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7BDD65" w14:textId="1660A223" w:rsidR="00ED7B69" w:rsidRPr="00921413" w:rsidRDefault="00ED7B69">
      <w:pPr>
        <w:jc w:val="center"/>
        <w:rPr>
          <w:rFonts w:ascii="ＭＳ ゴシック" w:eastAsia="ＭＳ ゴシック" w:hAnsi="ＭＳ ゴシック"/>
          <w:sz w:val="28"/>
          <w:szCs w:val="28"/>
          <w:lang w:eastAsia="ja-JP"/>
        </w:rPr>
      </w:pPr>
      <w:r w:rsidRPr="00921413">
        <w:rPr>
          <w:rFonts w:ascii="ＭＳ ゴシック" w:eastAsia="ＭＳ ゴシック" w:hAnsi="ＭＳ ゴシック"/>
          <w:sz w:val="28"/>
          <w:szCs w:val="28"/>
        </w:rPr>
        <w:t>講演題目</w:t>
      </w:r>
      <w:r w:rsidR="006E1181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の</w:t>
      </w:r>
      <w:r w:rsidRPr="00921413">
        <w:rPr>
          <w:rFonts w:ascii="ＭＳ ゴシック" w:eastAsia="ＭＳ ゴシック" w:hAnsi="ＭＳ ゴシック"/>
          <w:sz w:val="28"/>
          <w:szCs w:val="28"/>
        </w:rPr>
        <w:t>第</w:t>
      </w:r>
      <w:r w:rsidR="006E1181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一</w:t>
      </w:r>
      <w:r w:rsidRPr="00921413">
        <w:rPr>
          <w:rFonts w:ascii="ＭＳ ゴシック" w:eastAsia="ＭＳ ゴシック" w:hAnsi="ＭＳ ゴシック"/>
          <w:sz w:val="28"/>
          <w:szCs w:val="28"/>
        </w:rPr>
        <w:t>行目はここに書く</w:t>
      </w:r>
    </w:p>
    <w:p w14:paraId="17E95DA9" w14:textId="77777777" w:rsidR="00ED7B69" w:rsidRPr="00921413" w:rsidRDefault="00ED7B69">
      <w:pPr>
        <w:jc w:val="center"/>
        <w:rPr>
          <w:rFonts w:ascii="ＭＳ ゴシック" w:eastAsia="ＭＳ ゴシック" w:hAnsi="ＭＳ ゴシック"/>
          <w:sz w:val="28"/>
          <w:szCs w:val="28"/>
          <w:lang w:eastAsia="ja-JP"/>
        </w:rPr>
      </w:pPr>
      <w:r w:rsidRPr="00921413">
        <w:rPr>
          <w:rFonts w:ascii="ＭＳ ゴシック" w:eastAsia="ＭＳ ゴシック" w:hAnsi="ＭＳ ゴシック"/>
          <w:sz w:val="28"/>
          <w:szCs w:val="28"/>
        </w:rPr>
        <w:t>複数行になるようならここに書く</w:t>
      </w:r>
    </w:p>
    <w:p w14:paraId="6EBADA6F" w14:textId="0E96EE30" w:rsidR="00ED7B69" w:rsidRPr="00921413" w:rsidRDefault="00ED7B69">
      <w:pPr>
        <w:jc w:val="center"/>
        <w:rPr>
          <w:rFonts w:ascii="ＭＳ 明朝" w:hAnsi="ＭＳ 明朝"/>
          <w:sz w:val="24"/>
          <w:szCs w:val="24"/>
          <w:lang w:eastAsia="ja-JP"/>
        </w:rPr>
      </w:pPr>
      <w:r w:rsidRPr="00921413">
        <w:rPr>
          <w:rFonts w:ascii="ＭＳ ゴシック" w:eastAsia="ＭＳ ゴシック" w:hAnsi="ＭＳ ゴシック"/>
        </w:rPr>
        <w:t xml:space="preserve">　</w:t>
      </w:r>
      <w:r w:rsidRPr="00921413">
        <w:rPr>
          <w:rFonts w:ascii="ＭＳ 明朝" w:hAnsi="ＭＳ 明朝"/>
          <w:sz w:val="24"/>
          <w:szCs w:val="24"/>
        </w:rPr>
        <w:t>第一著者（所属）・第二著者（所属）・第三著者（所属）</w:t>
      </w:r>
    </w:p>
    <w:p w14:paraId="115ABD74" w14:textId="77777777" w:rsidR="00ED7B69" w:rsidRPr="00921413" w:rsidRDefault="00ED7B69">
      <w:pPr>
        <w:rPr>
          <w:rFonts w:ascii="ＭＳ ゴシック" w:eastAsia="ＭＳ ゴシック" w:hAnsi="ＭＳ ゴシック"/>
          <w:lang w:eastAsia="ja-JP"/>
        </w:rPr>
      </w:pPr>
    </w:p>
    <w:p w14:paraId="6122B89F" w14:textId="77777777" w:rsidR="00ED7B69" w:rsidRPr="006377BA" w:rsidRDefault="00ED7B69">
      <w:pPr>
        <w:rPr>
          <w:lang w:eastAsia="ja-JP"/>
        </w:rPr>
        <w:sectPr w:rsidR="00ED7B69" w:rsidRPr="006377BA" w:rsidSect="00421C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 w:code="9"/>
          <w:pgMar w:top="794" w:right="737" w:bottom="1021" w:left="737" w:header="737" w:footer="992" w:gutter="0"/>
          <w:cols w:space="720"/>
          <w:docGrid w:type="lines" w:linePitch="272" w:charSpace="4096"/>
        </w:sectPr>
      </w:pPr>
    </w:p>
    <w:p w14:paraId="0C118F6B" w14:textId="77777777" w:rsidR="00ED7B69" w:rsidRPr="00927120" w:rsidRDefault="00ED7B69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927120">
        <w:rPr>
          <w:rFonts w:asciiTheme="majorEastAsia" w:eastAsiaTheme="majorEastAsia" w:hAnsiTheme="majorEastAsia"/>
          <w:sz w:val="24"/>
          <w:szCs w:val="24"/>
          <w:lang w:eastAsia="ja-JP"/>
        </w:rPr>
        <w:t xml:space="preserve">1. </w:t>
      </w:r>
      <w:r w:rsidRPr="00927120">
        <w:rPr>
          <w:rFonts w:asciiTheme="majorEastAsia" w:eastAsiaTheme="majorEastAsia" w:hAnsiTheme="majorEastAsia"/>
          <w:sz w:val="24"/>
          <w:szCs w:val="24"/>
        </w:rPr>
        <w:t>はじめに</w:t>
      </w:r>
    </w:p>
    <w:p w14:paraId="18B7C5AE" w14:textId="00E45E52" w:rsidR="00ED7B69" w:rsidRPr="00921413" w:rsidRDefault="006A353C">
      <w:pPr>
        <w:ind w:firstLine="24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こ</w:t>
      </w:r>
      <w:r w:rsidR="0016351D">
        <w:rPr>
          <w:rFonts w:ascii="Times New Roman" w:hAnsi="Times New Roman" w:hint="eastAsia"/>
          <w:lang w:eastAsia="ja-JP"/>
        </w:rPr>
        <w:t>れ</w:t>
      </w:r>
      <w:r w:rsidR="00794747">
        <w:rPr>
          <w:rFonts w:ascii="Times New Roman" w:hAnsi="Times New Roman" w:hint="cs"/>
        </w:rPr>
        <w:t>は</w:t>
      </w:r>
      <w:r w:rsidR="00F14404">
        <w:rPr>
          <w:rFonts w:ascii="Times New Roman" w:hAnsi="Times New Roman" w:hint="cs"/>
        </w:rPr>
        <w:t>，</w:t>
      </w:r>
      <w:r w:rsidR="00D849D0">
        <w:rPr>
          <w:rFonts w:ascii="Times New Roman" w:hAnsi="Times New Roman"/>
        </w:rPr>
        <w:t>20</w:t>
      </w:r>
      <w:r w:rsidR="005D616D">
        <w:rPr>
          <w:rFonts w:ascii="Times New Roman" w:hAnsi="Times New Roman" w:hint="eastAsia"/>
          <w:lang w:eastAsia="ja-JP"/>
        </w:rPr>
        <w:t>2</w:t>
      </w:r>
      <w:r w:rsidR="008711D8">
        <w:rPr>
          <w:rFonts w:ascii="Times New Roman" w:hAnsi="Times New Roman"/>
          <w:lang w:eastAsia="ja-JP"/>
        </w:rPr>
        <w:t>1</w:t>
      </w:r>
      <w:proofErr w:type="spellStart"/>
      <w:r w:rsidR="00ED7B69" w:rsidRPr="00921413">
        <w:rPr>
          <w:rFonts w:ascii="Times New Roman" w:hAnsi="Times New Roman"/>
        </w:rPr>
        <w:t>年度電気</w:t>
      </w:r>
      <w:proofErr w:type="spellEnd"/>
      <w:r w:rsidR="00395426">
        <w:rPr>
          <w:rFonts w:ascii="Times New Roman" w:hAnsi="Times New Roman" w:hint="eastAsia"/>
          <w:lang w:eastAsia="ja-JP"/>
        </w:rPr>
        <w:t>・情報</w:t>
      </w:r>
      <w:proofErr w:type="spellStart"/>
      <w:r w:rsidR="00ED7B69" w:rsidRPr="00921413">
        <w:rPr>
          <w:rFonts w:ascii="Times New Roman" w:hAnsi="Times New Roman"/>
        </w:rPr>
        <w:t>関係学会北陸支部連合大会の講演</w:t>
      </w:r>
      <w:r w:rsidR="006115D9">
        <w:rPr>
          <w:rFonts w:ascii="Times New Roman" w:hAnsi="Times New Roman" w:hint="cs"/>
        </w:rPr>
        <w:t>論文</w:t>
      </w:r>
      <w:r w:rsidR="00ED7B69" w:rsidRPr="00921413">
        <w:rPr>
          <w:rFonts w:ascii="Times New Roman" w:hAnsi="Times New Roman"/>
        </w:rPr>
        <w:t>投稿用の</w:t>
      </w:r>
      <w:proofErr w:type="spellEnd"/>
      <w:r w:rsidR="00ED7B69" w:rsidRPr="00921413">
        <w:rPr>
          <w:rFonts w:ascii="Times New Roman" w:hAnsi="Times New Roman"/>
          <w:lang w:eastAsia="ja-JP"/>
        </w:rPr>
        <w:t>MS-Word</w:t>
      </w:r>
      <w:r w:rsidR="00ED7B69" w:rsidRPr="00921413">
        <w:rPr>
          <w:rFonts w:ascii="Times New Roman" w:hAnsi="Times New Roman"/>
        </w:rPr>
        <w:t>版</w:t>
      </w:r>
      <w:r w:rsidR="00310E8F" w:rsidRPr="00921413">
        <w:rPr>
          <w:rFonts w:ascii="Times New Roman" w:hAnsi="Times New Roman" w:hint="eastAsia"/>
          <w:lang w:eastAsia="ja-JP"/>
        </w:rPr>
        <w:t>テンプレート</w:t>
      </w:r>
      <w:r w:rsidR="00ED7B69" w:rsidRPr="00921413">
        <w:rPr>
          <w:rFonts w:ascii="Times New Roman" w:hAnsi="Times New Roman"/>
        </w:rPr>
        <w:t>ファイルです．</w:t>
      </w:r>
      <w:r w:rsidR="00ED7B69" w:rsidRPr="000306F6">
        <w:rPr>
          <w:rFonts w:ascii="Times New Roman" w:hAnsi="Times New Roman"/>
        </w:rPr>
        <w:t>本文は</w:t>
      </w:r>
      <w:r w:rsidR="00ED7B69" w:rsidRPr="000306F6">
        <w:rPr>
          <w:rFonts w:ascii="Times New Roman" w:hAnsi="Times New Roman"/>
          <w:lang w:eastAsia="ja-JP"/>
        </w:rPr>
        <w:t>2</w:t>
      </w:r>
      <w:r w:rsidR="00ED7B69" w:rsidRPr="000306F6">
        <w:rPr>
          <w:rFonts w:ascii="Times New Roman" w:hAnsi="Times New Roman"/>
        </w:rPr>
        <w:t>段組としていますが，</w:t>
      </w:r>
      <w:r w:rsidR="00ED7B69" w:rsidRPr="000306F6">
        <w:rPr>
          <w:rFonts w:ascii="Times New Roman" w:hAnsi="Times New Roman"/>
          <w:lang w:eastAsia="ja-JP"/>
        </w:rPr>
        <w:t>1</w:t>
      </w:r>
      <w:r w:rsidR="00ED7B69" w:rsidRPr="000306F6">
        <w:rPr>
          <w:rFonts w:ascii="Times New Roman" w:hAnsi="Times New Roman"/>
        </w:rPr>
        <w:t>段組</w:t>
      </w:r>
      <w:r w:rsidR="00921413" w:rsidRPr="000306F6">
        <w:rPr>
          <w:rFonts w:ascii="Times New Roman" w:hAnsi="Times New Roman" w:hint="eastAsia"/>
          <w:lang w:eastAsia="ja-JP"/>
        </w:rPr>
        <w:t>でもかまいません</w:t>
      </w:r>
      <w:r w:rsidR="00ED7B69" w:rsidRPr="000306F6">
        <w:rPr>
          <w:rFonts w:ascii="Times New Roman" w:hAnsi="Times New Roman"/>
        </w:rPr>
        <w:t>．</w:t>
      </w:r>
    </w:p>
    <w:p w14:paraId="68B8E468" w14:textId="227C5B9B" w:rsidR="006377BA" w:rsidRDefault="00ED7B69">
      <w:pPr>
        <w:rPr>
          <w:rFonts w:ascii="Times New Roman" w:hAnsi="Times New Roman"/>
          <w:lang w:eastAsia="ja-JP"/>
        </w:rPr>
      </w:pPr>
      <w:r w:rsidRPr="00921413">
        <w:rPr>
          <w:rFonts w:ascii="Times New Roman" w:hAnsi="Times New Roman"/>
        </w:rPr>
        <w:t xml:space="preserve">　</w:t>
      </w:r>
      <w:proofErr w:type="spellStart"/>
      <w:r w:rsidRPr="00921413">
        <w:rPr>
          <w:rFonts w:ascii="Times New Roman" w:hAnsi="Times New Roman"/>
        </w:rPr>
        <w:t>講演題目のフォントは</w:t>
      </w:r>
      <w:proofErr w:type="spellEnd"/>
      <w:r w:rsidRPr="00921413">
        <w:rPr>
          <w:rFonts w:ascii="Times New Roman" w:hAnsi="Times New Roman"/>
        </w:rPr>
        <w:t>「</w:t>
      </w:r>
      <w:r w:rsidRPr="00921413">
        <w:rPr>
          <w:rFonts w:ascii="Times New Roman" w:hAnsi="Times New Roman"/>
          <w:lang w:eastAsia="ja-JP"/>
        </w:rPr>
        <w:t>MS</w:t>
      </w:r>
      <w:proofErr w:type="spellStart"/>
      <w:r w:rsidRPr="00921413">
        <w:rPr>
          <w:rFonts w:ascii="Times New Roman" w:hAnsi="Times New Roman"/>
        </w:rPr>
        <w:t>ゴシック</w:t>
      </w:r>
      <w:proofErr w:type="spellEnd"/>
      <w:r w:rsidRPr="00921413">
        <w:rPr>
          <w:rFonts w:ascii="Times New Roman" w:hAnsi="Times New Roman"/>
        </w:rPr>
        <w:t>，</w:t>
      </w:r>
      <w:r w:rsidRPr="00921413">
        <w:rPr>
          <w:rFonts w:ascii="Times New Roman" w:hAnsi="Times New Roman"/>
          <w:lang w:eastAsia="ja-JP"/>
        </w:rPr>
        <w:t>14pt</w:t>
      </w:r>
      <w:r w:rsidRPr="00921413">
        <w:rPr>
          <w:rFonts w:ascii="Times New Roman" w:hAnsi="Times New Roman"/>
        </w:rPr>
        <w:t>」，</w:t>
      </w:r>
      <w:proofErr w:type="spellStart"/>
      <w:r w:rsidRPr="00921413">
        <w:rPr>
          <w:rFonts w:ascii="Times New Roman" w:hAnsi="Times New Roman"/>
        </w:rPr>
        <w:t>著者</w:t>
      </w:r>
      <w:r w:rsidR="0016124E">
        <w:rPr>
          <w:rFonts w:ascii="Times New Roman" w:hAnsi="Times New Roman"/>
        </w:rPr>
        <w:t>名</w:t>
      </w:r>
      <w:proofErr w:type="spellEnd"/>
      <w:r w:rsidR="0016124E">
        <w:rPr>
          <w:rFonts w:ascii="Times New Roman" w:hAnsi="Times New Roman" w:hint="eastAsia"/>
          <w:lang w:eastAsia="ja-JP"/>
        </w:rPr>
        <w:t>（</w:t>
      </w:r>
      <w:proofErr w:type="spellStart"/>
      <w:r w:rsidR="00F14404">
        <w:rPr>
          <w:rFonts w:ascii="Times New Roman" w:hAnsi="Times New Roman"/>
        </w:rPr>
        <w:t>所属</w:t>
      </w:r>
      <w:proofErr w:type="spellEnd"/>
      <w:r w:rsidR="0016124E">
        <w:rPr>
          <w:rFonts w:ascii="Times New Roman" w:hAnsi="Times New Roman" w:hint="eastAsia"/>
          <w:lang w:eastAsia="ja-JP"/>
        </w:rPr>
        <w:t>）</w:t>
      </w:r>
      <w:r w:rsidRPr="00921413">
        <w:rPr>
          <w:rFonts w:ascii="Times New Roman" w:hAnsi="Times New Roman"/>
        </w:rPr>
        <w:t>は「</w:t>
      </w:r>
      <w:r w:rsidRPr="00921413">
        <w:rPr>
          <w:rFonts w:ascii="Times New Roman" w:hAnsi="Times New Roman"/>
          <w:lang w:eastAsia="ja-JP"/>
        </w:rPr>
        <w:t>MS</w:t>
      </w:r>
      <w:proofErr w:type="spellStart"/>
      <w:r w:rsidRPr="00921413">
        <w:rPr>
          <w:rFonts w:ascii="Times New Roman" w:hAnsi="Times New Roman"/>
        </w:rPr>
        <w:t>明朝</w:t>
      </w:r>
      <w:proofErr w:type="spellEnd"/>
      <w:r w:rsidRPr="00921413">
        <w:rPr>
          <w:rFonts w:ascii="Times New Roman" w:hAnsi="Times New Roman"/>
        </w:rPr>
        <w:t>，</w:t>
      </w:r>
      <w:r w:rsidRPr="00921413">
        <w:rPr>
          <w:rFonts w:ascii="Times New Roman" w:hAnsi="Times New Roman"/>
          <w:lang w:eastAsia="ja-JP"/>
        </w:rPr>
        <w:t>12pt</w:t>
      </w:r>
      <w:r w:rsidRPr="00921413">
        <w:rPr>
          <w:rFonts w:ascii="Times New Roman" w:hAnsi="Times New Roman"/>
        </w:rPr>
        <w:t>」</w:t>
      </w:r>
      <w:r w:rsidR="00794747">
        <w:rPr>
          <w:rFonts w:ascii="Times New Roman" w:hAnsi="Times New Roman"/>
        </w:rPr>
        <w:t>，</w:t>
      </w:r>
      <w:proofErr w:type="spellStart"/>
      <w:r w:rsidR="00794747">
        <w:rPr>
          <w:rFonts w:ascii="Times New Roman" w:hAnsi="Times New Roman"/>
        </w:rPr>
        <w:t>本文は</w:t>
      </w:r>
      <w:proofErr w:type="spellEnd"/>
      <w:r w:rsidR="00794747">
        <w:rPr>
          <w:rFonts w:ascii="Times New Roman" w:hAnsi="Times New Roman"/>
        </w:rPr>
        <w:t>「</w:t>
      </w:r>
      <w:r w:rsidR="00794747" w:rsidRPr="00921413">
        <w:rPr>
          <w:rFonts w:ascii="Times New Roman" w:hAnsi="Times New Roman"/>
          <w:lang w:eastAsia="ja-JP"/>
        </w:rPr>
        <w:t>MS</w:t>
      </w:r>
      <w:proofErr w:type="spellStart"/>
      <w:r w:rsidR="00794747" w:rsidRPr="00921413">
        <w:rPr>
          <w:rFonts w:ascii="Times New Roman" w:hAnsi="Times New Roman"/>
        </w:rPr>
        <w:t>明朝</w:t>
      </w:r>
      <w:proofErr w:type="spellEnd"/>
      <w:r w:rsidR="00794747" w:rsidRPr="00921413">
        <w:rPr>
          <w:rFonts w:ascii="Times New Roman" w:hAnsi="Times New Roman"/>
        </w:rPr>
        <w:t>，</w:t>
      </w:r>
      <w:r w:rsidR="00794747">
        <w:rPr>
          <w:rFonts w:ascii="Times New Roman" w:hAnsi="Times New Roman"/>
          <w:lang w:eastAsia="ja-JP"/>
        </w:rPr>
        <w:t>10</w:t>
      </w:r>
      <w:r w:rsidR="00794747" w:rsidRPr="00921413">
        <w:rPr>
          <w:rFonts w:ascii="Times New Roman" w:hAnsi="Times New Roman"/>
          <w:lang w:eastAsia="ja-JP"/>
        </w:rPr>
        <w:t>pt</w:t>
      </w:r>
      <w:r w:rsidR="00794747">
        <w:rPr>
          <w:rFonts w:ascii="Times New Roman" w:hAnsi="Times New Roman"/>
          <w:lang w:eastAsia="ja-JP"/>
        </w:rPr>
        <w:t>」</w:t>
      </w:r>
      <w:r w:rsidR="003743B9">
        <w:rPr>
          <w:rFonts w:ascii="Times New Roman" w:hAnsi="Times New Roman"/>
          <w:lang w:eastAsia="ja-JP"/>
        </w:rPr>
        <w:t>，本文見出しは</w:t>
      </w:r>
      <w:r w:rsidR="003743B9" w:rsidRPr="00921413">
        <w:rPr>
          <w:rFonts w:ascii="Times New Roman" w:hAnsi="Times New Roman"/>
        </w:rPr>
        <w:t>「</w:t>
      </w:r>
      <w:r w:rsidR="003743B9" w:rsidRPr="00921413">
        <w:rPr>
          <w:rFonts w:ascii="Times New Roman" w:hAnsi="Times New Roman"/>
          <w:lang w:eastAsia="ja-JP"/>
        </w:rPr>
        <w:t>MS</w:t>
      </w:r>
      <w:proofErr w:type="spellStart"/>
      <w:r w:rsidR="002B0B46" w:rsidRPr="00921413">
        <w:rPr>
          <w:rFonts w:ascii="Times New Roman" w:hAnsi="Times New Roman"/>
        </w:rPr>
        <w:t>ゴシック</w:t>
      </w:r>
      <w:proofErr w:type="spellEnd"/>
      <w:r w:rsidR="003743B9" w:rsidRPr="00921413">
        <w:rPr>
          <w:rFonts w:ascii="Times New Roman" w:hAnsi="Times New Roman"/>
        </w:rPr>
        <w:t>，</w:t>
      </w:r>
      <w:r w:rsidR="003743B9" w:rsidRPr="00921413">
        <w:rPr>
          <w:rFonts w:ascii="Times New Roman" w:hAnsi="Times New Roman"/>
          <w:lang w:eastAsia="ja-JP"/>
        </w:rPr>
        <w:t>12pt</w:t>
      </w:r>
      <w:r w:rsidR="003743B9" w:rsidRPr="00921413">
        <w:rPr>
          <w:rFonts w:ascii="Times New Roman" w:hAnsi="Times New Roman"/>
        </w:rPr>
        <w:t>」</w:t>
      </w:r>
      <w:proofErr w:type="spellStart"/>
      <w:r w:rsidR="003743B9">
        <w:rPr>
          <w:rFonts w:ascii="Times New Roman" w:hAnsi="Times New Roman"/>
        </w:rPr>
        <w:t>を目安</w:t>
      </w:r>
      <w:r w:rsidR="001A699E">
        <w:rPr>
          <w:rFonts w:ascii="Times New Roman" w:hAnsi="Times New Roman"/>
        </w:rPr>
        <w:t>としてください</w:t>
      </w:r>
      <w:proofErr w:type="spellEnd"/>
      <w:r w:rsidRPr="00921413">
        <w:rPr>
          <w:rFonts w:ascii="Times New Roman" w:hAnsi="Times New Roman"/>
        </w:rPr>
        <w:t>．</w:t>
      </w:r>
      <w:r w:rsidR="009973AC">
        <w:rPr>
          <w:rFonts w:ascii="Times New Roman" w:hAnsi="Times New Roman"/>
          <w:lang w:eastAsia="ja-JP"/>
        </w:rPr>
        <w:t xml:space="preserve"> </w:t>
      </w:r>
    </w:p>
    <w:p w14:paraId="6D2B158F" w14:textId="02BC1485" w:rsidR="002D075F" w:rsidRPr="00794747" w:rsidRDefault="002D075F">
      <w:pPr>
        <w:rPr>
          <w:rFonts w:ascii="Times New Roman" w:hAnsi="Times New Roman"/>
          <w:lang w:eastAsia="ja-JP"/>
        </w:rPr>
      </w:pPr>
    </w:p>
    <w:p w14:paraId="5CB1F951" w14:textId="7BC2732C" w:rsidR="00ED7B69" w:rsidRPr="00927120" w:rsidRDefault="00ED7B69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927120">
        <w:rPr>
          <w:rFonts w:asciiTheme="majorEastAsia" w:eastAsiaTheme="majorEastAsia" w:hAnsiTheme="majorEastAsia"/>
          <w:sz w:val="24"/>
          <w:szCs w:val="24"/>
          <w:lang w:eastAsia="ja-JP"/>
        </w:rPr>
        <w:t xml:space="preserve">2. </w:t>
      </w:r>
      <w:r w:rsidR="006B2734" w:rsidRPr="00927120">
        <w:rPr>
          <w:rFonts w:asciiTheme="majorEastAsia" w:eastAsiaTheme="majorEastAsia" w:hAnsiTheme="majorEastAsia"/>
          <w:sz w:val="24"/>
          <w:szCs w:val="24"/>
          <w:lang w:eastAsia="ja-JP"/>
        </w:rPr>
        <w:t>講演論文</w:t>
      </w:r>
      <w:r w:rsidRPr="00927120">
        <w:rPr>
          <w:rFonts w:asciiTheme="majorEastAsia" w:eastAsiaTheme="majorEastAsia" w:hAnsiTheme="majorEastAsia"/>
          <w:sz w:val="24"/>
          <w:szCs w:val="24"/>
        </w:rPr>
        <w:t>の書き方</w:t>
      </w:r>
    </w:p>
    <w:p w14:paraId="32B68885" w14:textId="7C57B360" w:rsidR="00ED7B69" w:rsidRPr="00921413" w:rsidRDefault="0093087C">
      <w:pPr>
        <w:rPr>
          <w:rFonts w:ascii="ＭＳ 明朝" w:hAnsi="ＭＳ 明朝"/>
          <w:lang w:eastAsia="ja-JP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A1B9EB" wp14:editId="05AC8437">
                <wp:simplePos x="0" y="0"/>
                <wp:positionH relativeFrom="column">
                  <wp:posOffset>3732300</wp:posOffset>
                </wp:positionH>
                <wp:positionV relativeFrom="paragraph">
                  <wp:posOffset>233103</wp:posOffset>
                </wp:positionV>
                <wp:extent cx="2519680" cy="3175"/>
                <wp:effectExtent l="0" t="0" r="7620" b="22225"/>
                <wp:wrapNone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3175"/>
                        </a:xfrm>
                        <a:custGeom>
                          <a:avLst/>
                          <a:gdLst>
                            <a:gd name="T0" fmla="*/ 4 w 3852"/>
                            <a:gd name="T1" fmla="*/ 0 h 9"/>
                            <a:gd name="T2" fmla="*/ 68 w 3852"/>
                            <a:gd name="T3" fmla="*/ 0 h 9"/>
                            <a:gd name="T4" fmla="*/ 131 w 3852"/>
                            <a:gd name="T5" fmla="*/ 0 h 9"/>
                            <a:gd name="T6" fmla="*/ 195 w 3852"/>
                            <a:gd name="T7" fmla="*/ 0 h 9"/>
                            <a:gd name="T8" fmla="*/ 259 w 3852"/>
                            <a:gd name="T9" fmla="*/ 0 h 9"/>
                            <a:gd name="T10" fmla="*/ 323 w 3852"/>
                            <a:gd name="T11" fmla="*/ 0 h 9"/>
                            <a:gd name="T12" fmla="*/ 385 w 3852"/>
                            <a:gd name="T13" fmla="*/ 0 h 9"/>
                            <a:gd name="T14" fmla="*/ 449 w 3852"/>
                            <a:gd name="T15" fmla="*/ 0 h 9"/>
                            <a:gd name="T16" fmla="*/ 513 w 3852"/>
                            <a:gd name="T17" fmla="*/ 0 h 9"/>
                            <a:gd name="T18" fmla="*/ 577 w 3852"/>
                            <a:gd name="T19" fmla="*/ 0 h 9"/>
                            <a:gd name="T20" fmla="*/ 640 w 3852"/>
                            <a:gd name="T21" fmla="*/ 0 h 9"/>
                            <a:gd name="T22" fmla="*/ 704 w 3852"/>
                            <a:gd name="T23" fmla="*/ 0 h 9"/>
                            <a:gd name="T24" fmla="*/ 768 w 3852"/>
                            <a:gd name="T25" fmla="*/ 0 h 9"/>
                            <a:gd name="T26" fmla="*/ 832 w 3852"/>
                            <a:gd name="T27" fmla="*/ 0 h 9"/>
                            <a:gd name="T28" fmla="*/ 894 w 3852"/>
                            <a:gd name="T29" fmla="*/ 0 h 9"/>
                            <a:gd name="T30" fmla="*/ 958 w 3852"/>
                            <a:gd name="T31" fmla="*/ 0 h 9"/>
                            <a:gd name="T32" fmla="*/ 1022 w 3852"/>
                            <a:gd name="T33" fmla="*/ 0 h 9"/>
                            <a:gd name="T34" fmla="*/ 1086 w 3852"/>
                            <a:gd name="T35" fmla="*/ 0 h 9"/>
                            <a:gd name="T36" fmla="*/ 1148 w 3852"/>
                            <a:gd name="T37" fmla="*/ 0 h 9"/>
                            <a:gd name="T38" fmla="*/ 1212 w 3852"/>
                            <a:gd name="T39" fmla="*/ 0 h 9"/>
                            <a:gd name="T40" fmla="*/ 1276 w 3852"/>
                            <a:gd name="T41" fmla="*/ 0 h 9"/>
                            <a:gd name="T42" fmla="*/ 1340 w 3852"/>
                            <a:gd name="T43" fmla="*/ 0 h 9"/>
                            <a:gd name="T44" fmla="*/ 1403 w 3852"/>
                            <a:gd name="T45" fmla="*/ 0 h 9"/>
                            <a:gd name="T46" fmla="*/ 1467 w 3852"/>
                            <a:gd name="T47" fmla="*/ 0 h 9"/>
                            <a:gd name="T48" fmla="*/ 1531 w 3852"/>
                            <a:gd name="T49" fmla="*/ 0 h 9"/>
                            <a:gd name="T50" fmla="*/ 1595 w 3852"/>
                            <a:gd name="T51" fmla="*/ 0 h 9"/>
                            <a:gd name="T52" fmla="*/ 1657 w 3852"/>
                            <a:gd name="T53" fmla="*/ 0 h 9"/>
                            <a:gd name="T54" fmla="*/ 1721 w 3852"/>
                            <a:gd name="T55" fmla="*/ 0 h 9"/>
                            <a:gd name="T56" fmla="*/ 1785 w 3852"/>
                            <a:gd name="T57" fmla="*/ 0 h 9"/>
                            <a:gd name="T58" fmla="*/ 1849 w 3852"/>
                            <a:gd name="T59" fmla="*/ 0 h 9"/>
                            <a:gd name="T60" fmla="*/ 1912 w 3852"/>
                            <a:gd name="T61" fmla="*/ 0 h 9"/>
                            <a:gd name="T62" fmla="*/ 1975 w 3852"/>
                            <a:gd name="T63" fmla="*/ 0 h 9"/>
                            <a:gd name="T64" fmla="*/ 2039 w 3852"/>
                            <a:gd name="T65" fmla="*/ 0 h 9"/>
                            <a:gd name="T66" fmla="*/ 2103 w 3852"/>
                            <a:gd name="T67" fmla="*/ 0 h 9"/>
                            <a:gd name="T68" fmla="*/ 2166 w 3852"/>
                            <a:gd name="T69" fmla="*/ 0 h 9"/>
                            <a:gd name="T70" fmla="*/ 2230 w 3852"/>
                            <a:gd name="T71" fmla="*/ 0 h 9"/>
                            <a:gd name="T72" fmla="*/ 2294 w 3852"/>
                            <a:gd name="T73" fmla="*/ 0 h 9"/>
                            <a:gd name="T74" fmla="*/ 2358 w 3852"/>
                            <a:gd name="T75" fmla="*/ 0 h 9"/>
                            <a:gd name="T76" fmla="*/ 2420 w 3852"/>
                            <a:gd name="T77" fmla="*/ 0 h 9"/>
                            <a:gd name="T78" fmla="*/ 2484 w 3852"/>
                            <a:gd name="T79" fmla="*/ 0 h 9"/>
                            <a:gd name="T80" fmla="*/ 2548 w 3852"/>
                            <a:gd name="T81" fmla="*/ 0 h 9"/>
                            <a:gd name="T82" fmla="*/ 2612 w 3852"/>
                            <a:gd name="T83" fmla="*/ 0 h 9"/>
                            <a:gd name="T84" fmla="*/ 2675 w 3852"/>
                            <a:gd name="T85" fmla="*/ 0 h 9"/>
                            <a:gd name="T86" fmla="*/ 2739 w 3852"/>
                            <a:gd name="T87" fmla="*/ 0 h 9"/>
                            <a:gd name="T88" fmla="*/ 2803 w 3852"/>
                            <a:gd name="T89" fmla="*/ 0 h 9"/>
                            <a:gd name="T90" fmla="*/ 2867 w 3852"/>
                            <a:gd name="T91" fmla="*/ 0 h 9"/>
                            <a:gd name="T92" fmla="*/ 2929 w 3852"/>
                            <a:gd name="T93" fmla="*/ 0 h 9"/>
                            <a:gd name="T94" fmla="*/ 2993 w 3852"/>
                            <a:gd name="T95" fmla="*/ 0 h 9"/>
                            <a:gd name="T96" fmla="*/ 3057 w 3852"/>
                            <a:gd name="T97" fmla="*/ 0 h 9"/>
                            <a:gd name="T98" fmla="*/ 3121 w 3852"/>
                            <a:gd name="T99" fmla="*/ 0 h 9"/>
                            <a:gd name="T100" fmla="*/ 3183 w 3852"/>
                            <a:gd name="T101" fmla="*/ 0 h 9"/>
                            <a:gd name="T102" fmla="*/ 3247 w 3852"/>
                            <a:gd name="T103" fmla="*/ 0 h 9"/>
                            <a:gd name="T104" fmla="*/ 3311 w 3852"/>
                            <a:gd name="T105" fmla="*/ 0 h 9"/>
                            <a:gd name="T106" fmla="*/ 3375 w 3852"/>
                            <a:gd name="T107" fmla="*/ 0 h 9"/>
                            <a:gd name="T108" fmla="*/ 3438 w 3852"/>
                            <a:gd name="T109" fmla="*/ 0 h 9"/>
                            <a:gd name="T110" fmla="*/ 3502 w 3852"/>
                            <a:gd name="T111" fmla="*/ 0 h 9"/>
                            <a:gd name="T112" fmla="*/ 3566 w 3852"/>
                            <a:gd name="T113" fmla="*/ 0 h 9"/>
                            <a:gd name="T114" fmla="*/ 3630 w 3852"/>
                            <a:gd name="T115" fmla="*/ 0 h 9"/>
                            <a:gd name="T116" fmla="*/ 3692 w 3852"/>
                            <a:gd name="T117" fmla="*/ 0 h 9"/>
                            <a:gd name="T118" fmla="*/ 3756 w 3852"/>
                            <a:gd name="T119" fmla="*/ 0 h 9"/>
                            <a:gd name="T120" fmla="*/ 3820 w 3852"/>
                            <a:gd name="T12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852" h="9">
                              <a:moveTo>
                                <a:pt x="4" y="0"/>
                              </a:moveTo>
                              <a:lnTo>
                                <a:pt x="32" y="0"/>
                              </a:lnTo>
                              <a:lnTo>
                                <a:pt x="34" y="0"/>
                              </a:lnTo>
                              <a:lnTo>
                                <a:pt x="35" y="2"/>
                              </a:lnTo>
                              <a:lnTo>
                                <a:pt x="35" y="3"/>
                              </a:lnTo>
                              <a:lnTo>
                                <a:pt x="36" y="5"/>
                              </a:lnTo>
                              <a:lnTo>
                                <a:pt x="35" y="6"/>
                              </a:lnTo>
                              <a:lnTo>
                                <a:pt x="35" y="8"/>
                              </a:lnTo>
                              <a:lnTo>
                                <a:pt x="34" y="9"/>
                              </a:lnTo>
                              <a:lnTo>
                                <a:pt x="32" y="9"/>
                              </a:lnTo>
                              <a:lnTo>
                                <a:pt x="4" y="9"/>
                              </a:lnTo>
                              <a:lnTo>
                                <a:pt x="3" y="9"/>
                              </a:lnTo>
                              <a:lnTo>
                                <a:pt x="2" y="8"/>
                              </a:lnTo>
                              <a:lnTo>
                                <a:pt x="0" y="6"/>
                              </a:lnTo>
                              <a:lnTo>
                                <a:pt x="0" y="5"/>
                              </a:lnTo>
                              <a:lnTo>
                                <a:pt x="0" y="3"/>
                              </a:lnTo>
                              <a:lnTo>
                                <a:pt x="2" y="2"/>
                              </a:lnTo>
                              <a:lnTo>
                                <a:pt x="3" y="0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95" y="0"/>
                              </a:lnTo>
                              <a:lnTo>
                                <a:pt x="96" y="0"/>
                              </a:lnTo>
                              <a:lnTo>
                                <a:pt x="97" y="2"/>
                              </a:lnTo>
                              <a:lnTo>
                                <a:pt x="99" y="3"/>
                              </a:lnTo>
                              <a:lnTo>
                                <a:pt x="99" y="5"/>
                              </a:lnTo>
                              <a:lnTo>
                                <a:pt x="99" y="6"/>
                              </a:lnTo>
                              <a:lnTo>
                                <a:pt x="97" y="8"/>
                              </a:lnTo>
                              <a:lnTo>
                                <a:pt x="96" y="9"/>
                              </a:lnTo>
                              <a:lnTo>
                                <a:pt x="95" y="9"/>
                              </a:lnTo>
                              <a:lnTo>
                                <a:pt x="68" y="9"/>
                              </a:lnTo>
                              <a:lnTo>
                                <a:pt x="65" y="9"/>
                              </a:lnTo>
                              <a:lnTo>
                                <a:pt x="64" y="8"/>
                              </a:lnTo>
                              <a:lnTo>
                                <a:pt x="64" y="6"/>
                              </a:lnTo>
                              <a:lnTo>
                                <a:pt x="63" y="5"/>
                              </a:lnTo>
                              <a:lnTo>
                                <a:pt x="64" y="3"/>
                              </a:lnTo>
                              <a:lnTo>
                                <a:pt x="64" y="2"/>
                              </a:lnTo>
                              <a:lnTo>
                                <a:pt x="65" y="0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  <a:moveTo>
                                <a:pt x="131" y="0"/>
                              </a:moveTo>
                              <a:lnTo>
                                <a:pt x="159" y="0"/>
                              </a:lnTo>
                              <a:lnTo>
                                <a:pt x="160" y="0"/>
                              </a:lnTo>
                              <a:lnTo>
                                <a:pt x="161" y="2"/>
                              </a:lnTo>
                              <a:lnTo>
                                <a:pt x="163" y="3"/>
                              </a:lnTo>
                              <a:lnTo>
                                <a:pt x="163" y="5"/>
                              </a:lnTo>
                              <a:lnTo>
                                <a:pt x="163" y="6"/>
                              </a:lnTo>
                              <a:lnTo>
                                <a:pt x="161" y="8"/>
                              </a:lnTo>
                              <a:lnTo>
                                <a:pt x="160" y="9"/>
                              </a:lnTo>
                              <a:lnTo>
                                <a:pt x="159" y="9"/>
                              </a:lnTo>
                              <a:lnTo>
                                <a:pt x="131" y="9"/>
                              </a:lnTo>
                              <a:lnTo>
                                <a:pt x="129" y="9"/>
                              </a:lnTo>
                              <a:lnTo>
                                <a:pt x="128" y="8"/>
                              </a:lnTo>
                              <a:lnTo>
                                <a:pt x="127" y="6"/>
                              </a:lnTo>
                              <a:lnTo>
                                <a:pt x="127" y="5"/>
                              </a:lnTo>
                              <a:lnTo>
                                <a:pt x="127" y="3"/>
                              </a:lnTo>
                              <a:lnTo>
                                <a:pt x="128" y="2"/>
                              </a:lnTo>
                              <a:lnTo>
                                <a:pt x="129" y="0"/>
                              </a:lnTo>
                              <a:lnTo>
                                <a:pt x="131" y="0"/>
                              </a:lnTo>
                              <a:lnTo>
                                <a:pt x="131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2" y="0"/>
                              </a:lnTo>
                              <a:lnTo>
                                <a:pt x="224" y="0"/>
                              </a:lnTo>
                              <a:lnTo>
                                <a:pt x="225" y="2"/>
                              </a:lnTo>
                              <a:lnTo>
                                <a:pt x="227" y="3"/>
                              </a:lnTo>
                              <a:lnTo>
                                <a:pt x="227" y="5"/>
                              </a:lnTo>
                              <a:lnTo>
                                <a:pt x="227" y="6"/>
                              </a:lnTo>
                              <a:lnTo>
                                <a:pt x="225" y="8"/>
                              </a:lnTo>
                              <a:lnTo>
                                <a:pt x="224" y="9"/>
                              </a:lnTo>
                              <a:lnTo>
                                <a:pt x="222" y="9"/>
                              </a:lnTo>
                              <a:lnTo>
                                <a:pt x="195" y="9"/>
                              </a:lnTo>
                              <a:lnTo>
                                <a:pt x="193" y="9"/>
                              </a:lnTo>
                              <a:lnTo>
                                <a:pt x="192" y="8"/>
                              </a:lnTo>
                              <a:lnTo>
                                <a:pt x="191" y="6"/>
                              </a:lnTo>
                              <a:lnTo>
                                <a:pt x="191" y="5"/>
                              </a:lnTo>
                              <a:lnTo>
                                <a:pt x="191" y="3"/>
                              </a:lnTo>
                              <a:lnTo>
                                <a:pt x="192" y="2"/>
                              </a:lnTo>
                              <a:lnTo>
                                <a:pt x="193" y="0"/>
                              </a:lnTo>
                              <a:lnTo>
                                <a:pt x="195" y="0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259" y="0"/>
                              </a:moveTo>
                              <a:lnTo>
                                <a:pt x="286" y="0"/>
                              </a:lnTo>
                              <a:lnTo>
                                <a:pt x="288" y="0"/>
                              </a:lnTo>
                              <a:lnTo>
                                <a:pt x="289" y="2"/>
                              </a:lnTo>
                              <a:lnTo>
                                <a:pt x="289" y="3"/>
                              </a:lnTo>
                              <a:lnTo>
                                <a:pt x="291" y="5"/>
                              </a:lnTo>
                              <a:lnTo>
                                <a:pt x="289" y="6"/>
                              </a:lnTo>
                              <a:lnTo>
                                <a:pt x="289" y="8"/>
                              </a:lnTo>
                              <a:lnTo>
                                <a:pt x="288" y="9"/>
                              </a:lnTo>
                              <a:lnTo>
                                <a:pt x="286" y="9"/>
                              </a:lnTo>
                              <a:lnTo>
                                <a:pt x="259" y="9"/>
                              </a:lnTo>
                              <a:lnTo>
                                <a:pt x="257" y="9"/>
                              </a:lnTo>
                              <a:lnTo>
                                <a:pt x="256" y="8"/>
                              </a:lnTo>
                              <a:lnTo>
                                <a:pt x="254" y="6"/>
                              </a:lnTo>
                              <a:lnTo>
                                <a:pt x="254" y="5"/>
                              </a:lnTo>
                              <a:lnTo>
                                <a:pt x="254" y="3"/>
                              </a:lnTo>
                              <a:lnTo>
                                <a:pt x="256" y="2"/>
                              </a:lnTo>
                              <a:lnTo>
                                <a:pt x="257" y="0"/>
                              </a:lnTo>
                              <a:lnTo>
                                <a:pt x="259" y="0"/>
                              </a:lnTo>
                              <a:lnTo>
                                <a:pt x="259" y="0"/>
                              </a:lnTo>
                              <a:close/>
                              <a:moveTo>
                                <a:pt x="323" y="0"/>
                              </a:moveTo>
                              <a:lnTo>
                                <a:pt x="349" y="0"/>
                              </a:lnTo>
                              <a:lnTo>
                                <a:pt x="350" y="0"/>
                              </a:lnTo>
                              <a:lnTo>
                                <a:pt x="352" y="2"/>
                              </a:lnTo>
                              <a:lnTo>
                                <a:pt x="353" y="3"/>
                              </a:lnTo>
                              <a:lnTo>
                                <a:pt x="353" y="5"/>
                              </a:lnTo>
                              <a:lnTo>
                                <a:pt x="353" y="6"/>
                              </a:lnTo>
                              <a:lnTo>
                                <a:pt x="352" y="8"/>
                              </a:lnTo>
                              <a:lnTo>
                                <a:pt x="350" y="9"/>
                              </a:lnTo>
                              <a:lnTo>
                                <a:pt x="349" y="9"/>
                              </a:lnTo>
                              <a:lnTo>
                                <a:pt x="323" y="9"/>
                              </a:lnTo>
                              <a:lnTo>
                                <a:pt x="320" y="9"/>
                              </a:lnTo>
                              <a:lnTo>
                                <a:pt x="318" y="8"/>
                              </a:lnTo>
                              <a:lnTo>
                                <a:pt x="318" y="6"/>
                              </a:lnTo>
                              <a:lnTo>
                                <a:pt x="317" y="5"/>
                              </a:lnTo>
                              <a:lnTo>
                                <a:pt x="318" y="3"/>
                              </a:lnTo>
                              <a:lnTo>
                                <a:pt x="318" y="2"/>
                              </a:lnTo>
                              <a:lnTo>
                                <a:pt x="320" y="0"/>
                              </a:lnTo>
                              <a:lnTo>
                                <a:pt x="323" y="0"/>
                              </a:lnTo>
                              <a:lnTo>
                                <a:pt x="323" y="0"/>
                              </a:lnTo>
                              <a:close/>
                              <a:moveTo>
                                <a:pt x="385" y="0"/>
                              </a:moveTo>
                              <a:lnTo>
                                <a:pt x="413" y="0"/>
                              </a:lnTo>
                              <a:lnTo>
                                <a:pt x="414" y="0"/>
                              </a:lnTo>
                              <a:lnTo>
                                <a:pt x="416" y="2"/>
                              </a:lnTo>
                              <a:lnTo>
                                <a:pt x="417" y="3"/>
                              </a:lnTo>
                              <a:lnTo>
                                <a:pt x="417" y="5"/>
                              </a:lnTo>
                              <a:lnTo>
                                <a:pt x="417" y="6"/>
                              </a:lnTo>
                              <a:lnTo>
                                <a:pt x="416" y="8"/>
                              </a:lnTo>
                              <a:lnTo>
                                <a:pt x="414" y="9"/>
                              </a:lnTo>
                              <a:lnTo>
                                <a:pt x="413" y="9"/>
                              </a:lnTo>
                              <a:lnTo>
                                <a:pt x="385" y="9"/>
                              </a:lnTo>
                              <a:lnTo>
                                <a:pt x="384" y="9"/>
                              </a:lnTo>
                              <a:lnTo>
                                <a:pt x="382" y="8"/>
                              </a:lnTo>
                              <a:lnTo>
                                <a:pt x="381" y="6"/>
                              </a:lnTo>
                              <a:lnTo>
                                <a:pt x="381" y="5"/>
                              </a:lnTo>
                              <a:lnTo>
                                <a:pt x="381" y="3"/>
                              </a:lnTo>
                              <a:lnTo>
                                <a:pt x="382" y="2"/>
                              </a:lnTo>
                              <a:lnTo>
                                <a:pt x="384" y="0"/>
                              </a:lnTo>
                              <a:lnTo>
                                <a:pt x="385" y="0"/>
                              </a:lnTo>
                              <a:lnTo>
                                <a:pt x="385" y="0"/>
                              </a:lnTo>
                              <a:close/>
                              <a:moveTo>
                                <a:pt x="449" y="0"/>
                              </a:moveTo>
                              <a:lnTo>
                                <a:pt x="477" y="0"/>
                              </a:lnTo>
                              <a:lnTo>
                                <a:pt x="478" y="0"/>
                              </a:lnTo>
                              <a:lnTo>
                                <a:pt x="480" y="2"/>
                              </a:lnTo>
                              <a:lnTo>
                                <a:pt x="481" y="3"/>
                              </a:lnTo>
                              <a:lnTo>
                                <a:pt x="481" y="5"/>
                              </a:lnTo>
                              <a:lnTo>
                                <a:pt x="481" y="6"/>
                              </a:lnTo>
                              <a:lnTo>
                                <a:pt x="480" y="8"/>
                              </a:lnTo>
                              <a:lnTo>
                                <a:pt x="478" y="9"/>
                              </a:lnTo>
                              <a:lnTo>
                                <a:pt x="477" y="9"/>
                              </a:lnTo>
                              <a:lnTo>
                                <a:pt x="449" y="9"/>
                              </a:lnTo>
                              <a:lnTo>
                                <a:pt x="448" y="9"/>
                              </a:lnTo>
                              <a:lnTo>
                                <a:pt x="446" y="8"/>
                              </a:lnTo>
                              <a:lnTo>
                                <a:pt x="445" y="6"/>
                              </a:lnTo>
                              <a:lnTo>
                                <a:pt x="445" y="5"/>
                              </a:lnTo>
                              <a:lnTo>
                                <a:pt x="445" y="3"/>
                              </a:lnTo>
                              <a:lnTo>
                                <a:pt x="446" y="2"/>
                              </a:lnTo>
                              <a:lnTo>
                                <a:pt x="448" y="0"/>
                              </a:lnTo>
                              <a:lnTo>
                                <a:pt x="449" y="0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513" y="0"/>
                              </a:moveTo>
                              <a:lnTo>
                                <a:pt x="541" y="0"/>
                              </a:lnTo>
                              <a:lnTo>
                                <a:pt x="542" y="0"/>
                              </a:lnTo>
                              <a:lnTo>
                                <a:pt x="544" y="2"/>
                              </a:lnTo>
                              <a:lnTo>
                                <a:pt x="544" y="3"/>
                              </a:lnTo>
                              <a:lnTo>
                                <a:pt x="545" y="5"/>
                              </a:lnTo>
                              <a:lnTo>
                                <a:pt x="544" y="6"/>
                              </a:lnTo>
                              <a:lnTo>
                                <a:pt x="544" y="8"/>
                              </a:lnTo>
                              <a:lnTo>
                                <a:pt x="542" y="9"/>
                              </a:lnTo>
                              <a:lnTo>
                                <a:pt x="541" y="9"/>
                              </a:lnTo>
                              <a:lnTo>
                                <a:pt x="513" y="9"/>
                              </a:lnTo>
                              <a:lnTo>
                                <a:pt x="512" y="9"/>
                              </a:lnTo>
                              <a:lnTo>
                                <a:pt x="510" y="8"/>
                              </a:lnTo>
                              <a:lnTo>
                                <a:pt x="509" y="6"/>
                              </a:lnTo>
                              <a:lnTo>
                                <a:pt x="509" y="5"/>
                              </a:lnTo>
                              <a:lnTo>
                                <a:pt x="509" y="3"/>
                              </a:lnTo>
                              <a:lnTo>
                                <a:pt x="510" y="2"/>
                              </a:lnTo>
                              <a:lnTo>
                                <a:pt x="512" y="0"/>
                              </a:lnTo>
                              <a:lnTo>
                                <a:pt x="513" y="0"/>
                              </a:lnTo>
                              <a:lnTo>
                                <a:pt x="513" y="0"/>
                              </a:lnTo>
                              <a:close/>
                              <a:moveTo>
                                <a:pt x="577" y="0"/>
                              </a:moveTo>
                              <a:lnTo>
                                <a:pt x="603" y="0"/>
                              </a:lnTo>
                              <a:lnTo>
                                <a:pt x="605" y="0"/>
                              </a:lnTo>
                              <a:lnTo>
                                <a:pt x="606" y="2"/>
                              </a:lnTo>
                              <a:lnTo>
                                <a:pt x="608" y="3"/>
                              </a:lnTo>
                              <a:lnTo>
                                <a:pt x="608" y="5"/>
                              </a:lnTo>
                              <a:lnTo>
                                <a:pt x="608" y="6"/>
                              </a:lnTo>
                              <a:lnTo>
                                <a:pt x="606" y="8"/>
                              </a:lnTo>
                              <a:lnTo>
                                <a:pt x="605" y="9"/>
                              </a:lnTo>
                              <a:lnTo>
                                <a:pt x="603" y="9"/>
                              </a:lnTo>
                              <a:lnTo>
                                <a:pt x="577" y="9"/>
                              </a:lnTo>
                              <a:lnTo>
                                <a:pt x="574" y="9"/>
                              </a:lnTo>
                              <a:lnTo>
                                <a:pt x="573" y="8"/>
                              </a:lnTo>
                              <a:lnTo>
                                <a:pt x="573" y="6"/>
                              </a:lnTo>
                              <a:lnTo>
                                <a:pt x="571" y="5"/>
                              </a:lnTo>
                              <a:lnTo>
                                <a:pt x="573" y="3"/>
                              </a:lnTo>
                              <a:lnTo>
                                <a:pt x="573" y="2"/>
                              </a:lnTo>
                              <a:lnTo>
                                <a:pt x="574" y="0"/>
                              </a:lnTo>
                              <a:lnTo>
                                <a:pt x="577" y="0"/>
                              </a:lnTo>
                              <a:lnTo>
                                <a:pt x="577" y="0"/>
                              </a:lnTo>
                              <a:close/>
                              <a:moveTo>
                                <a:pt x="640" y="0"/>
                              </a:moveTo>
                              <a:lnTo>
                                <a:pt x="667" y="0"/>
                              </a:lnTo>
                              <a:lnTo>
                                <a:pt x="669" y="0"/>
                              </a:lnTo>
                              <a:lnTo>
                                <a:pt x="670" y="2"/>
                              </a:lnTo>
                              <a:lnTo>
                                <a:pt x="672" y="3"/>
                              </a:lnTo>
                              <a:lnTo>
                                <a:pt x="672" y="5"/>
                              </a:lnTo>
                              <a:lnTo>
                                <a:pt x="672" y="6"/>
                              </a:lnTo>
                              <a:lnTo>
                                <a:pt x="670" y="8"/>
                              </a:lnTo>
                              <a:lnTo>
                                <a:pt x="669" y="9"/>
                              </a:lnTo>
                              <a:lnTo>
                                <a:pt x="667" y="9"/>
                              </a:lnTo>
                              <a:lnTo>
                                <a:pt x="640" y="9"/>
                              </a:lnTo>
                              <a:lnTo>
                                <a:pt x="638" y="9"/>
                              </a:lnTo>
                              <a:lnTo>
                                <a:pt x="637" y="8"/>
                              </a:lnTo>
                              <a:lnTo>
                                <a:pt x="635" y="6"/>
                              </a:lnTo>
                              <a:lnTo>
                                <a:pt x="635" y="5"/>
                              </a:lnTo>
                              <a:lnTo>
                                <a:pt x="635" y="3"/>
                              </a:lnTo>
                              <a:lnTo>
                                <a:pt x="637" y="2"/>
                              </a:lnTo>
                              <a:lnTo>
                                <a:pt x="638" y="0"/>
                              </a:lnTo>
                              <a:lnTo>
                                <a:pt x="640" y="0"/>
                              </a:lnTo>
                              <a:lnTo>
                                <a:pt x="640" y="0"/>
                              </a:lnTo>
                              <a:close/>
                              <a:moveTo>
                                <a:pt x="704" y="0"/>
                              </a:moveTo>
                              <a:lnTo>
                                <a:pt x="731" y="0"/>
                              </a:lnTo>
                              <a:lnTo>
                                <a:pt x="733" y="0"/>
                              </a:lnTo>
                              <a:lnTo>
                                <a:pt x="734" y="2"/>
                              </a:lnTo>
                              <a:lnTo>
                                <a:pt x="736" y="3"/>
                              </a:lnTo>
                              <a:lnTo>
                                <a:pt x="736" y="5"/>
                              </a:lnTo>
                              <a:lnTo>
                                <a:pt x="736" y="6"/>
                              </a:lnTo>
                              <a:lnTo>
                                <a:pt x="734" y="8"/>
                              </a:lnTo>
                              <a:lnTo>
                                <a:pt x="733" y="9"/>
                              </a:lnTo>
                              <a:lnTo>
                                <a:pt x="731" y="9"/>
                              </a:lnTo>
                              <a:lnTo>
                                <a:pt x="704" y="9"/>
                              </a:lnTo>
                              <a:lnTo>
                                <a:pt x="702" y="9"/>
                              </a:lnTo>
                              <a:lnTo>
                                <a:pt x="701" y="8"/>
                              </a:lnTo>
                              <a:lnTo>
                                <a:pt x="699" y="6"/>
                              </a:lnTo>
                              <a:lnTo>
                                <a:pt x="699" y="5"/>
                              </a:lnTo>
                              <a:lnTo>
                                <a:pt x="699" y="3"/>
                              </a:lnTo>
                              <a:lnTo>
                                <a:pt x="701" y="2"/>
                              </a:lnTo>
                              <a:lnTo>
                                <a:pt x="702" y="0"/>
                              </a:lnTo>
                              <a:lnTo>
                                <a:pt x="704" y="0"/>
                              </a:lnTo>
                              <a:lnTo>
                                <a:pt x="704" y="0"/>
                              </a:lnTo>
                              <a:close/>
                              <a:moveTo>
                                <a:pt x="768" y="0"/>
                              </a:moveTo>
                              <a:lnTo>
                                <a:pt x="795" y="0"/>
                              </a:lnTo>
                              <a:lnTo>
                                <a:pt x="797" y="0"/>
                              </a:lnTo>
                              <a:lnTo>
                                <a:pt x="798" y="2"/>
                              </a:lnTo>
                              <a:lnTo>
                                <a:pt x="798" y="3"/>
                              </a:lnTo>
                              <a:lnTo>
                                <a:pt x="800" y="5"/>
                              </a:lnTo>
                              <a:lnTo>
                                <a:pt x="798" y="6"/>
                              </a:lnTo>
                              <a:lnTo>
                                <a:pt x="798" y="8"/>
                              </a:lnTo>
                              <a:lnTo>
                                <a:pt x="797" y="9"/>
                              </a:lnTo>
                              <a:lnTo>
                                <a:pt x="795" y="9"/>
                              </a:lnTo>
                              <a:lnTo>
                                <a:pt x="768" y="9"/>
                              </a:lnTo>
                              <a:lnTo>
                                <a:pt x="766" y="9"/>
                              </a:lnTo>
                              <a:lnTo>
                                <a:pt x="765" y="8"/>
                              </a:lnTo>
                              <a:lnTo>
                                <a:pt x="763" y="6"/>
                              </a:lnTo>
                              <a:lnTo>
                                <a:pt x="763" y="5"/>
                              </a:lnTo>
                              <a:lnTo>
                                <a:pt x="763" y="3"/>
                              </a:lnTo>
                              <a:lnTo>
                                <a:pt x="765" y="2"/>
                              </a:lnTo>
                              <a:lnTo>
                                <a:pt x="766" y="0"/>
                              </a:lnTo>
                              <a:lnTo>
                                <a:pt x="768" y="0"/>
                              </a:lnTo>
                              <a:lnTo>
                                <a:pt x="768" y="0"/>
                              </a:lnTo>
                              <a:close/>
                              <a:moveTo>
                                <a:pt x="832" y="0"/>
                              </a:moveTo>
                              <a:lnTo>
                                <a:pt x="858" y="0"/>
                              </a:lnTo>
                              <a:lnTo>
                                <a:pt x="859" y="0"/>
                              </a:lnTo>
                              <a:lnTo>
                                <a:pt x="861" y="2"/>
                              </a:lnTo>
                              <a:lnTo>
                                <a:pt x="862" y="3"/>
                              </a:lnTo>
                              <a:lnTo>
                                <a:pt x="862" y="5"/>
                              </a:lnTo>
                              <a:lnTo>
                                <a:pt x="862" y="6"/>
                              </a:lnTo>
                              <a:lnTo>
                                <a:pt x="861" y="8"/>
                              </a:lnTo>
                              <a:lnTo>
                                <a:pt x="859" y="9"/>
                              </a:lnTo>
                              <a:lnTo>
                                <a:pt x="858" y="9"/>
                              </a:lnTo>
                              <a:lnTo>
                                <a:pt x="832" y="9"/>
                              </a:lnTo>
                              <a:lnTo>
                                <a:pt x="829" y="9"/>
                              </a:lnTo>
                              <a:lnTo>
                                <a:pt x="827" y="8"/>
                              </a:lnTo>
                              <a:lnTo>
                                <a:pt x="827" y="6"/>
                              </a:lnTo>
                              <a:lnTo>
                                <a:pt x="826" y="5"/>
                              </a:lnTo>
                              <a:lnTo>
                                <a:pt x="827" y="3"/>
                              </a:lnTo>
                              <a:lnTo>
                                <a:pt x="827" y="2"/>
                              </a:lnTo>
                              <a:lnTo>
                                <a:pt x="829" y="0"/>
                              </a:lnTo>
                              <a:lnTo>
                                <a:pt x="832" y="0"/>
                              </a:lnTo>
                              <a:lnTo>
                                <a:pt x="832" y="0"/>
                              </a:lnTo>
                              <a:close/>
                              <a:moveTo>
                                <a:pt x="894" y="0"/>
                              </a:moveTo>
                              <a:lnTo>
                                <a:pt x="922" y="0"/>
                              </a:lnTo>
                              <a:lnTo>
                                <a:pt x="923" y="0"/>
                              </a:lnTo>
                              <a:lnTo>
                                <a:pt x="925" y="2"/>
                              </a:lnTo>
                              <a:lnTo>
                                <a:pt x="926" y="3"/>
                              </a:lnTo>
                              <a:lnTo>
                                <a:pt x="926" y="5"/>
                              </a:lnTo>
                              <a:lnTo>
                                <a:pt x="926" y="6"/>
                              </a:lnTo>
                              <a:lnTo>
                                <a:pt x="925" y="8"/>
                              </a:lnTo>
                              <a:lnTo>
                                <a:pt x="923" y="9"/>
                              </a:lnTo>
                              <a:lnTo>
                                <a:pt x="922" y="9"/>
                              </a:lnTo>
                              <a:lnTo>
                                <a:pt x="894" y="9"/>
                              </a:lnTo>
                              <a:lnTo>
                                <a:pt x="893" y="9"/>
                              </a:lnTo>
                              <a:lnTo>
                                <a:pt x="891" y="8"/>
                              </a:lnTo>
                              <a:lnTo>
                                <a:pt x="890" y="6"/>
                              </a:lnTo>
                              <a:lnTo>
                                <a:pt x="890" y="5"/>
                              </a:lnTo>
                              <a:lnTo>
                                <a:pt x="890" y="3"/>
                              </a:lnTo>
                              <a:lnTo>
                                <a:pt x="891" y="2"/>
                              </a:lnTo>
                              <a:lnTo>
                                <a:pt x="893" y="0"/>
                              </a:lnTo>
                              <a:lnTo>
                                <a:pt x="894" y="0"/>
                              </a:lnTo>
                              <a:lnTo>
                                <a:pt x="894" y="0"/>
                              </a:lnTo>
                              <a:close/>
                              <a:moveTo>
                                <a:pt x="958" y="0"/>
                              </a:moveTo>
                              <a:lnTo>
                                <a:pt x="986" y="0"/>
                              </a:lnTo>
                              <a:lnTo>
                                <a:pt x="987" y="0"/>
                              </a:lnTo>
                              <a:lnTo>
                                <a:pt x="989" y="2"/>
                              </a:lnTo>
                              <a:lnTo>
                                <a:pt x="990" y="3"/>
                              </a:lnTo>
                              <a:lnTo>
                                <a:pt x="990" y="5"/>
                              </a:lnTo>
                              <a:lnTo>
                                <a:pt x="990" y="6"/>
                              </a:lnTo>
                              <a:lnTo>
                                <a:pt x="989" y="8"/>
                              </a:lnTo>
                              <a:lnTo>
                                <a:pt x="987" y="9"/>
                              </a:lnTo>
                              <a:lnTo>
                                <a:pt x="986" y="9"/>
                              </a:lnTo>
                              <a:lnTo>
                                <a:pt x="958" y="9"/>
                              </a:lnTo>
                              <a:lnTo>
                                <a:pt x="957" y="9"/>
                              </a:lnTo>
                              <a:lnTo>
                                <a:pt x="955" y="8"/>
                              </a:lnTo>
                              <a:lnTo>
                                <a:pt x="954" y="6"/>
                              </a:lnTo>
                              <a:lnTo>
                                <a:pt x="954" y="5"/>
                              </a:lnTo>
                              <a:lnTo>
                                <a:pt x="954" y="3"/>
                              </a:lnTo>
                              <a:lnTo>
                                <a:pt x="955" y="2"/>
                              </a:lnTo>
                              <a:lnTo>
                                <a:pt x="957" y="0"/>
                              </a:lnTo>
                              <a:lnTo>
                                <a:pt x="958" y="0"/>
                              </a:lnTo>
                              <a:lnTo>
                                <a:pt x="958" y="0"/>
                              </a:lnTo>
                              <a:close/>
                              <a:moveTo>
                                <a:pt x="1022" y="0"/>
                              </a:moveTo>
                              <a:lnTo>
                                <a:pt x="1050" y="0"/>
                              </a:lnTo>
                              <a:lnTo>
                                <a:pt x="1051" y="0"/>
                              </a:lnTo>
                              <a:lnTo>
                                <a:pt x="1052" y="2"/>
                              </a:lnTo>
                              <a:lnTo>
                                <a:pt x="1052" y="3"/>
                              </a:lnTo>
                              <a:lnTo>
                                <a:pt x="1054" y="5"/>
                              </a:lnTo>
                              <a:lnTo>
                                <a:pt x="1052" y="6"/>
                              </a:lnTo>
                              <a:lnTo>
                                <a:pt x="1052" y="8"/>
                              </a:lnTo>
                              <a:lnTo>
                                <a:pt x="1051" y="9"/>
                              </a:lnTo>
                              <a:lnTo>
                                <a:pt x="1050" y="9"/>
                              </a:lnTo>
                              <a:lnTo>
                                <a:pt x="1022" y="9"/>
                              </a:lnTo>
                              <a:lnTo>
                                <a:pt x="1020" y="9"/>
                              </a:lnTo>
                              <a:lnTo>
                                <a:pt x="1019" y="8"/>
                              </a:lnTo>
                              <a:lnTo>
                                <a:pt x="1018" y="6"/>
                              </a:lnTo>
                              <a:lnTo>
                                <a:pt x="1018" y="5"/>
                              </a:lnTo>
                              <a:lnTo>
                                <a:pt x="1018" y="3"/>
                              </a:lnTo>
                              <a:lnTo>
                                <a:pt x="1019" y="2"/>
                              </a:lnTo>
                              <a:lnTo>
                                <a:pt x="1020" y="0"/>
                              </a:lnTo>
                              <a:lnTo>
                                <a:pt x="1022" y="0"/>
                              </a:lnTo>
                              <a:lnTo>
                                <a:pt x="1022" y="0"/>
                              </a:lnTo>
                              <a:close/>
                              <a:moveTo>
                                <a:pt x="1086" y="0"/>
                              </a:moveTo>
                              <a:lnTo>
                                <a:pt x="1112" y="0"/>
                              </a:lnTo>
                              <a:lnTo>
                                <a:pt x="1114" y="0"/>
                              </a:lnTo>
                              <a:lnTo>
                                <a:pt x="1115" y="2"/>
                              </a:lnTo>
                              <a:lnTo>
                                <a:pt x="1116" y="3"/>
                              </a:lnTo>
                              <a:lnTo>
                                <a:pt x="1116" y="5"/>
                              </a:lnTo>
                              <a:lnTo>
                                <a:pt x="1116" y="6"/>
                              </a:lnTo>
                              <a:lnTo>
                                <a:pt x="1115" y="8"/>
                              </a:lnTo>
                              <a:lnTo>
                                <a:pt x="1114" y="9"/>
                              </a:lnTo>
                              <a:lnTo>
                                <a:pt x="1112" y="9"/>
                              </a:lnTo>
                              <a:lnTo>
                                <a:pt x="1086" y="9"/>
                              </a:lnTo>
                              <a:lnTo>
                                <a:pt x="1083" y="9"/>
                              </a:lnTo>
                              <a:lnTo>
                                <a:pt x="1082" y="8"/>
                              </a:lnTo>
                              <a:lnTo>
                                <a:pt x="1082" y="6"/>
                              </a:lnTo>
                              <a:lnTo>
                                <a:pt x="1080" y="5"/>
                              </a:lnTo>
                              <a:lnTo>
                                <a:pt x="1082" y="3"/>
                              </a:lnTo>
                              <a:lnTo>
                                <a:pt x="1082" y="2"/>
                              </a:lnTo>
                              <a:lnTo>
                                <a:pt x="1083" y="0"/>
                              </a:lnTo>
                              <a:lnTo>
                                <a:pt x="1086" y="0"/>
                              </a:lnTo>
                              <a:lnTo>
                                <a:pt x="1086" y="0"/>
                              </a:lnTo>
                              <a:close/>
                              <a:moveTo>
                                <a:pt x="1148" y="0"/>
                              </a:moveTo>
                              <a:lnTo>
                                <a:pt x="1176" y="0"/>
                              </a:lnTo>
                              <a:lnTo>
                                <a:pt x="1177" y="0"/>
                              </a:lnTo>
                              <a:lnTo>
                                <a:pt x="1179" y="2"/>
                              </a:lnTo>
                              <a:lnTo>
                                <a:pt x="1180" y="3"/>
                              </a:lnTo>
                              <a:lnTo>
                                <a:pt x="1180" y="5"/>
                              </a:lnTo>
                              <a:lnTo>
                                <a:pt x="1180" y="6"/>
                              </a:lnTo>
                              <a:lnTo>
                                <a:pt x="1179" y="8"/>
                              </a:lnTo>
                              <a:lnTo>
                                <a:pt x="1177" y="9"/>
                              </a:lnTo>
                              <a:lnTo>
                                <a:pt x="1176" y="9"/>
                              </a:lnTo>
                              <a:lnTo>
                                <a:pt x="1148" y="9"/>
                              </a:lnTo>
                              <a:lnTo>
                                <a:pt x="1147" y="9"/>
                              </a:lnTo>
                              <a:lnTo>
                                <a:pt x="1145" y="8"/>
                              </a:lnTo>
                              <a:lnTo>
                                <a:pt x="1144" y="6"/>
                              </a:lnTo>
                              <a:lnTo>
                                <a:pt x="1144" y="5"/>
                              </a:lnTo>
                              <a:lnTo>
                                <a:pt x="1144" y="3"/>
                              </a:lnTo>
                              <a:lnTo>
                                <a:pt x="1145" y="2"/>
                              </a:lnTo>
                              <a:lnTo>
                                <a:pt x="1147" y="0"/>
                              </a:lnTo>
                              <a:lnTo>
                                <a:pt x="1148" y="0"/>
                              </a:lnTo>
                              <a:lnTo>
                                <a:pt x="1148" y="0"/>
                              </a:lnTo>
                              <a:close/>
                              <a:moveTo>
                                <a:pt x="1212" y="0"/>
                              </a:moveTo>
                              <a:lnTo>
                                <a:pt x="1240" y="0"/>
                              </a:lnTo>
                              <a:lnTo>
                                <a:pt x="1241" y="0"/>
                              </a:lnTo>
                              <a:lnTo>
                                <a:pt x="1243" y="2"/>
                              </a:lnTo>
                              <a:lnTo>
                                <a:pt x="1244" y="3"/>
                              </a:lnTo>
                              <a:lnTo>
                                <a:pt x="1244" y="5"/>
                              </a:lnTo>
                              <a:lnTo>
                                <a:pt x="1244" y="6"/>
                              </a:lnTo>
                              <a:lnTo>
                                <a:pt x="1243" y="8"/>
                              </a:lnTo>
                              <a:lnTo>
                                <a:pt x="1241" y="9"/>
                              </a:lnTo>
                              <a:lnTo>
                                <a:pt x="1240" y="9"/>
                              </a:lnTo>
                              <a:lnTo>
                                <a:pt x="1212" y="9"/>
                              </a:lnTo>
                              <a:lnTo>
                                <a:pt x="1211" y="9"/>
                              </a:lnTo>
                              <a:lnTo>
                                <a:pt x="1209" y="8"/>
                              </a:lnTo>
                              <a:lnTo>
                                <a:pt x="1208" y="6"/>
                              </a:lnTo>
                              <a:lnTo>
                                <a:pt x="1208" y="5"/>
                              </a:lnTo>
                              <a:lnTo>
                                <a:pt x="1208" y="3"/>
                              </a:lnTo>
                              <a:lnTo>
                                <a:pt x="1209" y="2"/>
                              </a:lnTo>
                              <a:lnTo>
                                <a:pt x="1211" y="0"/>
                              </a:lnTo>
                              <a:lnTo>
                                <a:pt x="1212" y="0"/>
                              </a:lnTo>
                              <a:lnTo>
                                <a:pt x="1212" y="0"/>
                              </a:lnTo>
                              <a:close/>
                              <a:moveTo>
                                <a:pt x="1276" y="0"/>
                              </a:moveTo>
                              <a:lnTo>
                                <a:pt x="1304" y="0"/>
                              </a:lnTo>
                              <a:lnTo>
                                <a:pt x="1305" y="0"/>
                              </a:lnTo>
                              <a:lnTo>
                                <a:pt x="1307" y="2"/>
                              </a:lnTo>
                              <a:lnTo>
                                <a:pt x="1307" y="3"/>
                              </a:lnTo>
                              <a:lnTo>
                                <a:pt x="1308" y="5"/>
                              </a:lnTo>
                              <a:lnTo>
                                <a:pt x="1307" y="6"/>
                              </a:lnTo>
                              <a:lnTo>
                                <a:pt x="1307" y="8"/>
                              </a:lnTo>
                              <a:lnTo>
                                <a:pt x="1305" y="9"/>
                              </a:lnTo>
                              <a:lnTo>
                                <a:pt x="1304" y="9"/>
                              </a:lnTo>
                              <a:lnTo>
                                <a:pt x="1276" y="9"/>
                              </a:lnTo>
                              <a:lnTo>
                                <a:pt x="1275" y="9"/>
                              </a:lnTo>
                              <a:lnTo>
                                <a:pt x="1273" y="8"/>
                              </a:lnTo>
                              <a:lnTo>
                                <a:pt x="1272" y="6"/>
                              </a:lnTo>
                              <a:lnTo>
                                <a:pt x="1272" y="5"/>
                              </a:lnTo>
                              <a:lnTo>
                                <a:pt x="1272" y="3"/>
                              </a:lnTo>
                              <a:lnTo>
                                <a:pt x="1273" y="2"/>
                              </a:lnTo>
                              <a:lnTo>
                                <a:pt x="1275" y="0"/>
                              </a:lnTo>
                              <a:lnTo>
                                <a:pt x="1276" y="0"/>
                              </a:lnTo>
                              <a:lnTo>
                                <a:pt x="1276" y="0"/>
                              </a:lnTo>
                              <a:close/>
                              <a:moveTo>
                                <a:pt x="1340" y="0"/>
                              </a:moveTo>
                              <a:lnTo>
                                <a:pt x="1366" y="0"/>
                              </a:lnTo>
                              <a:lnTo>
                                <a:pt x="1368" y="0"/>
                              </a:lnTo>
                              <a:lnTo>
                                <a:pt x="1369" y="2"/>
                              </a:lnTo>
                              <a:lnTo>
                                <a:pt x="1371" y="3"/>
                              </a:lnTo>
                              <a:lnTo>
                                <a:pt x="1371" y="5"/>
                              </a:lnTo>
                              <a:lnTo>
                                <a:pt x="1371" y="6"/>
                              </a:lnTo>
                              <a:lnTo>
                                <a:pt x="1369" y="8"/>
                              </a:lnTo>
                              <a:lnTo>
                                <a:pt x="1368" y="9"/>
                              </a:lnTo>
                              <a:lnTo>
                                <a:pt x="1366" y="9"/>
                              </a:lnTo>
                              <a:lnTo>
                                <a:pt x="1340" y="9"/>
                              </a:lnTo>
                              <a:lnTo>
                                <a:pt x="1337" y="9"/>
                              </a:lnTo>
                              <a:lnTo>
                                <a:pt x="1336" y="8"/>
                              </a:lnTo>
                              <a:lnTo>
                                <a:pt x="1336" y="6"/>
                              </a:lnTo>
                              <a:lnTo>
                                <a:pt x="1334" y="5"/>
                              </a:lnTo>
                              <a:lnTo>
                                <a:pt x="1336" y="3"/>
                              </a:lnTo>
                              <a:lnTo>
                                <a:pt x="1336" y="2"/>
                              </a:lnTo>
                              <a:lnTo>
                                <a:pt x="1337" y="0"/>
                              </a:lnTo>
                              <a:lnTo>
                                <a:pt x="1340" y="0"/>
                              </a:lnTo>
                              <a:lnTo>
                                <a:pt x="1340" y="0"/>
                              </a:lnTo>
                              <a:close/>
                              <a:moveTo>
                                <a:pt x="1403" y="0"/>
                              </a:moveTo>
                              <a:lnTo>
                                <a:pt x="1430" y="0"/>
                              </a:lnTo>
                              <a:lnTo>
                                <a:pt x="1432" y="0"/>
                              </a:lnTo>
                              <a:lnTo>
                                <a:pt x="1433" y="2"/>
                              </a:lnTo>
                              <a:lnTo>
                                <a:pt x="1435" y="3"/>
                              </a:lnTo>
                              <a:lnTo>
                                <a:pt x="1435" y="5"/>
                              </a:lnTo>
                              <a:lnTo>
                                <a:pt x="1435" y="6"/>
                              </a:lnTo>
                              <a:lnTo>
                                <a:pt x="1433" y="8"/>
                              </a:lnTo>
                              <a:lnTo>
                                <a:pt x="1432" y="9"/>
                              </a:lnTo>
                              <a:lnTo>
                                <a:pt x="1430" y="9"/>
                              </a:lnTo>
                              <a:lnTo>
                                <a:pt x="1403" y="9"/>
                              </a:lnTo>
                              <a:lnTo>
                                <a:pt x="1401" y="9"/>
                              </a:lnTo>
                              <a:lnTo>
                                <a:pt x="1400" y="8"/>
                              </a:lnTo>
                              <a:lnTo>
                                <a:pt x="1398" y="6"/>
                              </a:lnTo>
                              <a:lnTo>
                                <a:pt x="1398" y="5"/>
                              </a:lnTo>
                              <a:lnTo>
                                <a:pt x="1398" y="3"/>
                              </a:lnTo>
                              <a:lnTo>
                                <a:pt x="1400" y="2"/>
                              </a:lnTo>
                              <a:lnTo>
                                <a:pt x="1401" y="0"/>
                              </a:lnTo>
                              <a:lnTo>
                                <a:pt x="1403" y="0"/>
                              </a:lnTo>
                              <a:lnTo>
                                <a:pt x="1403" y="0"/>
                              </a:lnTo>
                              <a:close/>
                              <a:moveTo>
                                <a:pt x="1467" y="0"/>
                              </a:moveTo>
                              <a:lnTo>
                                <a:pt x="1494" y="0"/>
                              </a:lnTo>
                              <a:lnTo>
                                <a:pt x="1496" y="0"/>
                              </a:lnTo>
                              <a:lnTo>
                                <a:pt x="1497" y="2"/>
                              </a:lnTo>
                              <a:lnTo>
                                <a:pt x="1499" y="3"/>
                              </a:lnTo>
                              <a:lnTo>
                                <a:pt x="1499" y="5"/>
                              </a:lnTo>
                              <a:lnTo>
                                <a:pt x="1499" y="6"/>
                              </a:lnTo>
                              <a:lnTo>
                                <a:pt x="1497" y="8"/>
                              </a:lnTo>
                              <a:lnTo>
                                <a:pt x="1496" y="9"/>
                              </a:lnTo>
                              <a:lnTo>
                                <a:pt x="1494" y="9"/>
                              </a:lnTo>
                              <a:lnTo>
                                <a:pt x="1467" y="9"/>
                              </a:lnTo>
                              <a:lnTo>
                                <a:pt x="1465" y="9"/>
                              </a:lnTo>
                              <a:lnTo>
                                <a:pt x="1464" y="8"/>
                              </a:lnTo>
                              <a:lnTo>
                                <a:pt x="1462" y="6"/>
                              </a:lnTo>
                              <a:lnTo>
                                <a:pt x="1462" y="5"/>
                              </a:lnTo>
                              <a:lnTo>
                                <a:pt x="1462" y="3"/>
                              </a:lnTo>
                              <a:lnTo>
                                <a:pt x="1464" y="2"/>
                              </a:lnTo>
                              <a:lnTo>
                                <a:pt x="1465" y="0"/>
                              </a:lnTo>
                              <a:lnTo>
                                <a:pt x="1467" y="0"/>
                              </a:lnTo>
                              <a:lnTo>
                                <a:pt x="1467" y="0"/>
                              </a:lnTo>
                              <a:close/>
                              <a:moveTo>
                                <a:pt x="1531" y="0"/>
                              </a:moveTo>
                              <a:lnTo>
                                <a:pt x="1558" y="0"/>
                              </a:lnTo>
                              <a:lnTo>
                                <a:pt x="1560" y="0"/>
                              </a:lnTo>
                              <a:lnTo>
                                <a:pt x="1561" y="2"/>
                              </a:lnTo>
                              <a:lnTo>
                                <a:pt x="1561" y="3"/>
                              </a:lnTo>
                              <a:lnTo>
                                <a:pt x="1563" y="5"/>
                              </a:lnTo>
                              <a:lnTo>
                                <a:pt x="1561" y="6"/>
                              </a:lnTo>
                              <a:lnTo>
                                <a:pt x="1561" y="8"/>
                              </a:lnTo>
                              <a:lnTo>
                                <a:pt x="1560" y="9"/>
                              </a:lnTo>
                              <a:lnTo>
                                <a:pt x="1558" y="9"/>
                              </a:lnTo>
                              <a:lnTo>
                                <a:pt x="1531" y="9"/>
                              </a:lnTo>
                              <a:lnTo>
                                <a:pt x="1529" y="9"/>
                              </a:lnTo>
                              <a:lnTo>
                                <a:pt x="1528" y="8"/>
                              </a:lnTo>
                              <a:lnTo>
                                <a:pt x="1526" y="6"/>
                              </a:lnTo>
                              <a:lnTo>
                                <a:pt x="1526" y="5"/>
                              </a:lnTo>
                              <a:lnTo>
                                <a:pt x="1526" y="3"/>
                              </a:lnTo>
                              <a:lnTo>
                                <a:pt x="1528" y="2"/>
                              </a:lnTo>
                              <a:lnTo>
                                <a:pt x="1529" y="0"/>
                              </a:lnTo>
                              <a:lnTo>
                                <a:pt x="1531" y="0"/>
                              </a:lnTo>
                              <a:lnTo>
                                <a:pt x="1531" y="0"/>
                              </a:lnTo>
                              <a:close/>
                              <a:moveTo>
                                <a:pt x="1595" y="0"/>
                              </a:moveTo>
                              <a:lnTo>
                                <a:pt x="1621" y="0"/>
                              </a:lnTo>
                              <a:lnTo>
                                <a:pt x="1622" y="0"/>
                              </a:lnTo>
                              <a:lnTo>
                                <a:pt x="1624" y="2"/>
                              </a:lnTo>
                              <a:lnTo>
                                <a:pt x="1625" y="3"/>
                              </a:lnTo>
                              <a:lnTo>
                                <a:pt x="1625" y="5"/>
                              </a:lnTo>
                              <a:lnTo>
                                <a:pt x="1625" y="6"/>
                              </a:lnTo>
                              <a:lnTo>
                                <a:pt x="1624" y="8"/>
                              </a:lnTo>
                              <a:lnTo>
                                <a:pt x="1622" y="9"/>
                              </a:lnTo>
                              <a:lnTo>
                                <a:pt x="1621" y="9"/>
                              </a:lnTo>
                              <a:lnTo>
                                <a:pt x="1595" y="9"/>
                              </a:lnTo>
                              <a:lnTo>
                                <a:pt x="1592" y="9"/>
                              </a:lnTo>
                              <a:lnTo>
                                <a:pt x="1590" y="8"/>
                              </a:lnTo>
                              <a:lnTo>
                                <a:pt x="1590" y="6"/>
                              </a:lnTo>
                              <a:lnTo>
                                <a:pt x="1589" y="5"/>
                              </a:lnTo>
                              <a:lnTo>
                                <a:pt x="1590" y="3"/>
                              </a:lnTo>
                              <a:lnTo>
                                <a:pt x="1590" y="2"/>
                              </a:lnTo>
                              <a:lnTo>
                                <a:pt x="1592" y="0"/>
                              </a:lnTo>
                              <a:lnTo>
                                <a:pt x="1595" y="0"/>
                              </a:lnTo>
                              <a:lnTo>
                                <a:pt x="1595" y="0"/>
                              </a:lnTo>
                              <a:close/>
                              <a:moveTo>
                                <a:pt x="1657" y="0"/>
                              </a:moveTo>
                              <a:lnTo>
                                <a:pt x="1685" y="0"/>
                              </a:lnTo>
                              <a:lnTo>
                                <a:pt x="1686" y="0"/>
                              </a:lnTo>
                              <a:lnTo>
                                <a:pt x="1688" y="2"/>
                              </a:lnTo>
                              <a:lnTo>
                                <a:pt x="1689" y="3"/>
                              </a:lnTo>
                              <a:lnTo>
                                <a:pt x="1689" y="5"/>
                              </a:lnTo>
                              <a:lnTo>
                                <a:pt x="1689" y="6"/>
                              </a:lnTo>
                              <a:lnTo>
                                <a:pt x="1688" y="8"/>
                              </a:lnTo>
                              <a:lnTo>
                                <a:pt x="1686" y="9"/>
                              </a:lnTo>
                              <a:lnTo>
                                <a:pt x="1685" y="9"/>
                              </a:lnTo>
                              <a:lnTo>
                                <a:pt x="1657" y="9"/>
                              </a:lnTo>
                              <a:lnTo>
                                <a:pt x="1656" y="9"/>
                              </a:lnTo>
                              <a:lnTo>
                                <a:pt x="1654" y="8"/>
                              </a:lnTo>
                              <a:lnTo>
                                <a:pt x="1653" y="6"/>
                              </a:lnTo>
                              <a:lnTo>
                                <a:pt x="1653" y="5"/>
                              </a:lnTo>
                              <a:lnTo>
                                <a:pt x="1653" y="3"/>
                              </a:lnTo>
                              <a:lnTo>
                                <a:pt x="1654" y="2"/>
                              </a:lnTo>
                              <a:lnTo>
                                <a:pt x="1656" y="0"/>
                              </a:lnTo>
                              <a:lnTo>
                                <a:pt x="1657" y="0"/>
                              </a:lnTo>
                              <a:lnTo>
                                <a:pt x="1657" y="0"/>
                              </a:lnTo>
                              <a:close/>
                              <a:moveTo>
                                <a:pt x="1721" y="0"/>
                              </a:moveTo>
                              <a:lnTo>
                                <a:pt x="1749" y="0"/>
                              </a:lnTo>
                              <a:lnTo>
                                <a:pt x="1750" y="0"/>
                              </a:lnTo>
                              <a:lnTo>
                                <a:pt x="1752" y="2"/>
                              </a:lnTo>
                              <a:lnTo>
                                <a:pt x="1753" y="3"/>
                              </a:lnTo>
                              <a:lnTo>
                                <a:pt x="1753" y="5"/>
                              </a:lnTo>
                              <a:lnTo>
                                <a:pt x="1753" y="6"/>
                              </a:lnTo>
                              <a:lnTo>
                                <a:pt x="1752" y="8"/>
                              </a:lnTo>
                              <a:lnTo>
                                <a:pt x="1750" y="9"/>
                              </a:lnTo>
                              <a:lnTo>
                                <a:pt x="1749" y="9"/>
                              </a:lnTo>
                              <a:lnTo>
                                <a:pt x="1721" y="9"/>
                              </a:lnTo>
                              <a:lnTo>
                                <a:pt x="1720" y="9"/>
                              </a:lnTo>
                              <a:lnTo>
                                <a:pt x="1718" y="8"/>
                              </a:lnTo>
                              <a:lnTo>
                                <a:pt x="1717" y="6"/>
                              </a:lnTo>
                              <a:lnTo>
                                <a:pt x="1717" y="5"/>
                              </a:lnTo>
                              <a:lnTo>
                                <a:pt x="1717" y="3"/>
                              </a:lnTo>
                              <a:lnTo>
                                <a:pt x="1718" y="2"/>
                              </a:lnTo>
                              <a:lnTo>
                                <a:pt x="1720" y="0"/>
                              </a:lnTo>
                              <a:lnTo>
                                <a:pt x="1721" y="0"/>
                              </a:lnTo>
                              <a:lnTo>
                                <a:pt x="1721" y="0"/>
                              </a:lnTo>
                              <a:close/>
                              <a:moveTo>
                                <a:pt x="1785" y="0"/>
                              </a:moveTo>
                              <a:lnTo>
                                <a:pt x="1813" y="0"/>
                              </a:lnTo>
                              <a:lnTo>
                                <a:pt x="1814" y="0"/>
                              </a:lnTo>
                              <a:lnTo>
                                <a:pt x="1816" y="2"/>
                              </a:lnTo>
                              <a:lnTo>
                                <a:pt x="1816" y="3"/>
                              </a:lnTo>
                              <a:lnTo>
                                <a:pt x="1817" y="5"/>
                              </a:lnTo>
                              <a:lnTo>
                                <a:pt x="1816" y="6"/>
                              </a:lnTo>
                              <a:lnTo>
                                <a:pt x="1816" y="8"/>
                              </a:lnTo>
                              <a:lnTo>
                                <a:pt x="1814" y="9"/>
                              </a:lnTo>
                              <a:lnTo>
                                <a:pt x="1813" y="9"/>
                              </a:lnTo>
                              <a:lnTo>
                                <a:pt x="1785" y="9"/>
                              </a:lnTo>
                              <a:lnTo>
                                <a:pt x="1784" y="9"/>
                              </a:lnTo>
                              <a:lnTo>
                                <a:pt x="1782" y="8"/>
                              </a:lnTo>
                              <a:lnTo>
                                <a:pt x="1781" y="6"/>
                              </a:lnTo>
                              <a:lnTo>
                                <a:pt x="1781" y="5"/>
                              </a:lnTo>
                              <a:lnTo>
                                <a:pt x="1781" y="3"/>
                              </a:lnTo>
                              <a:lnTo>
                                <a:pt x="1782" y="2"/>
                              </a:lnTo>
                              <a:lnTo>
                                <a:pt x="1784" y="0"/>
                              </a:lnTo>
                              <a:lnTo>
                                <a:pt x="1785" y="0"/>
                              </a:lnTo>
                              <a:lnTo>
                                <a:pt x="1785" y="0"/>
                              </a:lnTo>
                              <a:close/>
                              <a:moveTo>
                                <a:pt x="1849" y="0"/>
                              </a:moveTo>
                              <a:lnTo>
                                <a:pt x="1875" y="0"/>
                              </a:lnTo>
                              <a:lnTo>
                                <a:pt x="1877" y="0"/>
                              </a:lnTo>
                              <a:lnTo>
                                <a:pt x="1878" y="2"/>
                              </a:lnTo>
                              <a:lnTo>
                                <a:pt x="1880" y="3"/>
                              </a:lnTo>
                              <a:lnTo>
                                <a:pt x="1880" y="5"/>
                              </a:lnTo>
                              <a:lnTo>
                                <a:pt x="1880" y="6"/>
                              </a:lnTo>
                              <a:lnTo>
                                <a:pt x="1878" y="8"/>
                              </a:lnTo>
                              <a:lnTo>
                                <a:pt x="1877" y="9"/>
                              </a:lnTo>
                              <a:lnTo>
                                <a:pt x="1875" y="9"/>
                              </a:lnTo>
                              <a:lnTo>
                                <a:pt x="1849" y="9"/>
                              </a:lnTo>
                              <a:lnTo>
                                <a:pt x="1846" y="9"/>
                              </a:lnTo>
                              <a:lnTo>
                                <a:pt x="1845" y="8"/>
                              </a:lnTo>
                              <a:lnTo>
                                <a:pt x="1845" y="6"/>
                              </a:lnTo>
                              <a:lnTo>
                                <a:pt x="1843" y="5"/>
                              </a:lnTo>
                              <a:lnTo>
                                <a:pt x="1845" y="3"/>
                              </a:lnTo>
                              <a:lnTo>
                                <a:pt x="1845" y="2"/>
                              </a:lnTo>
                              <a:lnTo>
                                <a:pt x="1846" y="0"/>
                              </a:lnTo>
                              <a:lnTo>
                                <a:pt x="1849" y="0"/>
                              </a:lnTo>
                              <a:lnTo>
                                <a:pt x="1849" y="0"/>
                              </a:lnTo>
                              <a:close/>
                              <a:moveTo>
                                <a:pt x="1912" y="0"/>
                              </a:moveTo>
                              <a:lnTo>
                                <a:pt x="1939" y="0"/>
                              </a:lnTo>
                              <a:lnTo>
                                <a:pt x="1941" y="0"/>
                              </a:lnTo>
                              <a:lnTo>
                                <a:pt x="1942" y="2"/>
                              </a:lnTo>
                              <a:lnTo>
                                <a:pt x="1943" y="3"/>
                              </a:lnTo>
                              <a:lnTo>
                                <a:pt x="1943" y="5"/>
                              </a:lnTo>
                              <a:lnTo>
                                <a:pt x="1943" y="6"/>
                              </a:lnTo>
                              <a:lnTo>
                                <a:pt x="1942" y="8"/>
                              </a:lnTo>
                              <a:lnTo>
                                <a:pt x="1941" y="9"/>
                              </a:lnTo>
                              <a:lnTo>
                                <a:pt x="1939" y="9"/>
                              </a:lnTo>
                              <a:lnTo>
                                <a:pt x="1912" y="9"/>
                              </a:lnTo>
                              <a:lnTo>
                                <a:pt x="1910" y="9"/>
                              </a:lnTo>
                              <a:lnTo>
                                <a:pt x="1909" y="8"/>
                              </a:lnTo>
                              <a:lnTo>
                                <a:pt x="1907" y="6"/>
                              </a:lnTo>
                              <a:lnTo>
                                <a:pt x="1907" y="5"/>
                              </a:lnTo>
                              <a:lnTo>
                                <a:pt x="1907" y="3"/>
                              </a:lnTo>
                              <a:lnTo>
                                <a:pt x="1909" y="2"/>
                              </a:lnTo>
                              <a:lnTo>
                                <a:pt x="1910" y="0"/>
                              </a:lnTo>
                              <a:lnTo>
                                <a:pt x="1912" y="0"/>
                              </a:lnTo>
                              <a:lnTo>
                                <a:pt x="1912" y="0"/>
                              </a:lnTo>
                              <a:close/>
                              <a:moveTo>
                                <a:pt x="1975" y="0"/>
                              </a:moveTo>
                              <a:lnTo>
                                <a:pt x="2003" y="0"/>
                              </a:lnTo>
                              <a:lnTo>
                                <a:pt x="2005" y="0"/>
                              </a:lnTo>
                              <a:lnTo>
                                <a:pt x="2006" y="2"/>
                              </a:lnTo>
                              <a:lnTo>
                                <a:pt x="2007" y="3"/>
                              </a:lnTo>
                              <a:lnTo>
                                <a:pt x="2007" y="5"/>
                              </a:lnTo>
                              <a:lnTo>
                                <a:pt x="2007" y="6"/>
                              </a:lnTo>
                              <a:lnTo>
                                <a:pt x="2006" y="8"/>
                              </a:lnTo>
                              <a:lnTo>
                                <a:pt x="2005" y="9"/>
                              </a:lnTo>
                              <a:lnTo>
                                <a:pt x="2003" y="9"/>
                              </a:lnTo>
                              <a:lnTo>
                                <a:pt x="1975" y="9"/>
                              </a:lnTo>
                              <a:lnTo>
                                <a:pt x="1974" y="9"/>
                              </a:lnTo>
                              <a:lnTo>
                                <a:pt x="1973" y="8"/>
                              </a:lnTo>
                              <a:lnTo>
                                <a:pt x="1971" y="6"/>
                              </a:lnTo>
                              <a:lnTo>
                                <a:pt x="1971" y="5"/>
                              </a:lnTo>
                              <a:lnTo>
                                <a:pt x="1971" y="3"/>
                              </a:lnTo>
                              <a:lnTo>
                                <a:pt x="1973" y="2"/>
                              </a:lnTo>
                              <a:lnTo>
                                <a:pt x="1974" y="0"/>
                              </a:lnTo>
                              <a:lnTo>
                                <a:pt x="1975" y="0"/>
                              </a:lnTo>
                              <a:lnTo>
                                <a:pt x="1975" y="0"/>
                              </a:lnTo>
                              <a:close/>
                              <a:moveTo>
                                <a:pt x="2039" y="0"/>
                              </a:moveTo>
                              <a:lnTo>
                                <a:pt x="2067" y="0"/>
                              </a:lnTo>
                              <a:lnTo>
                                <a:pt x="2069" y="0"/>
                              </a:lnTo>
                              <a:lnTo>
                                <a:pt x="2070" y="2"/>
                              </a:lnTo>
                              <a:lnTo>
                                <a:pt x="2070" y="3"/>
                              </a:lnTo>
                              <a:lnTo>
                                <a:pt x="2071" y="5"/>
                              </a:lnTo>
                              <a:lnTo>
                                <a:pt x="2070" y="6"/>
                              </a:lnTo>
                              <a:lnTo>
                                <a:pt x="2070" y="8"/>
                              </a:lnTo>
                              <a:lnTo>
                                <a:pt x="2069" y="9"/>
                              </a:lnTo>
                              <a:lnTo>
                                <a:pt x="2067" y="9"/>
                              </a:lnTo>
                              <a:lnTo>
                                <a:pt x="2039" y="9"/>
                              </a:lnTo>
                              <a:lnTo>
                                <a:pt x="2038" y="9"/>
                              </a:lnTo>
                              <a:lnTo>
                                <a:pt x="2037" y="8"/>
                              </a:lnTo>
                              <a:lnTo>
                                <a:pt x="2035" y="6"/>
                              </a:lnTo>
                              <a:lnTo>
                                <a:pt x="2035" y="5"/>
                              </a:lnTo>
                              <a:lnTo>
                                <a:pt x="2035" y="3"/>
                              </a:lnTo>
                              <a:lnTo>
                                <a:pt x="2037" y="2"/>
                              </a:lnTo>
                              <a:lnTo>
                                <a:pt x="2038" y="0"/>
                              </a:lnTo>
                              <a:lnTo>
                                <a:pt x="2039" y="0"/>
                              </a:lnTo>
                              <a:lnTo>
                                <a:pt x="2039" y="0"/>
                              </a:lnTo>
                              <a:close/>
                              <a:moveTo>
                                <a:pt x="2103" y="0"/>
                              </a:moveTo>
                              <a:lnTo>
                                <a:pt x="2130" y="0"/>
                              </a:lnTo>
                              <a:lnTo>
                                <a:pt x="2131" y="0"/>
                              </a:lnTo>
                              <a:lnTo>
                                <a:pt x="2132" y="2"/>
                              </a:lnTo>
                              <a:lnTo>
                                <a:pt x="2134" y="3"/>
                              </a:lnTo>
                              <a:lnTo>
                                <a:pt x="2134" y="5"/>
                              </a:lnTo>
                              <a:lnTo>
                                <a:pt x="2134" y="6"/>
                              </a:lnTo>
                              <a:lnTo>
                                <a:pt x="2132" y="8"/>
                              </a:lnTo>
                              <a:lnTo>
                                <a:pt x="2131" y="9"/>
                              </a:lnTo>
                              <a:lnTo>
                                <a:pt x="2130" y="9"/>
                              </a:lnTo>
                              <a:lnTo>
                                <a:pt x="2103" y="9"/>
                              </a:lnTo>
                              <a:lnTo>
                                <a:pt x="2100" y="9"/>
                              </a:lnTo>
                              <a:lnTo>
                                <a:pt x="2099" y="8"/>
                              </a:lnTo>
                              <a:lnTo>
                                <a:pt x="2099" y="6"/>
                              </a:lnTo>
                              <a:lnTo>
                                <a:pt x="2098" y="5"/>
                              </a:lnTo>
                              <a:lnTo>
                                <a:pt x="2099" y="3"/>
                              </a:lnTo>
                              <a:lnTo>
                                <a:pt x="2099" y="2"/>
                              </a:lnTo>
                              <a:lnTo>
                                <a:pt x="2100" y="0"/>
                              </a:lnTo>
                              <a:lnTo>
                                <a:pt x="2103" y="0"/>
                              </a:lnTo>
                              <a:lnTo>
                                <a:pt x="2103" y="0"/>
                              </a:lnTo>
                              <a:close/>
                              <a:moveTo>
                                <a:pt x="2166" y="0"/>
                              </a:moveTo>
                              <a:lnTo>
                                <a:pt x="2194" y="0"/>
                              </a:lnTo>
                              <a:lnTo>
                                <a:pt x="2195" y="0"/>
                              </a:lnTo>
                              <a:lnTo>
                                <a:pt x="2196" y="2"/>
                              </a:lnTo>
                              <a:lnTo>
                                <a:pt x="2198" y="3"/>
                              </a:lnTo>
                              <a:lnTo>
                                <a:pt x="2198" y="5"/>
                              </a:lnTo>
                              <a:lnTo>
                                <a:pt x="2198" y="6"/>
                              </a:lnTo>
                              <a:lnTo>
                                <a:pt x="2196" y="8"/>
                              </a:lnTo>
                              <a:lnTo>
                                <a:pt x="2195" y="9"/>
                              </a:lnTo>
                              <a:lnTo>
                                <a:pt x="2194" y="9"/>
                              </a:lnTo>
                              <a:lnTo>
                                <a:pt x="2166" y="9"/>
                              </a:lnTo>
                              <a:lnTo>
                                <a:pt x="2164" y="9"/>
                              </a:lnTo>
                              <a:lnTo>
                                <a:pt x="2163" y="8"/>
                              </a:lnTo>
                              <a:lnTo>
                                <a:pt x="2162" y="6"/>
                              </a:lnTo>
                              <a:lnTo>
                                <a:pt x="2162" y="5"/>
                              </a:lnTo>
                              <a:lnTo>
                                <a:pt x="2162" y="3"/>
                              </a:lnTo>
                              <a:lnTo>
                                <a:pt x="2163" y="2"/>
                              </a:lnTo>
                              <a:lnTo>
                                <a:pt x="2164" y="0"/>
                              </a:lnTo>
                              <a:lnTo>
                                <a:pt x="2166" y="0"/>
                              </a:lnTo>
                              <a:lnTo>
                                <a:pt x="2166" y="0"/>
                              </a:lnTo>
                              <a:close/>
                              <a:moveTo>
                                <a:pt x="2230" y="0"/>
                              </a:moveTo>
                              <a:lnTo>
                                <a:pt x="2257" y="0"/>
                              </a:lnTo>
                              <a:lnTo>
                                <a:pt x="2259" y="0"/>
                              </a:lnTo>
                              <a:lnTo>
                                <a:pt x="2260" y="2"/>
                              </a:lnTo>
                              <a:lnTo>
                                <a:pt x="2262" y="3"/>
                              </a:lnTo>
                              <a:lnTo>
                                <a:pt x="2262" y="5"/>
                              </a:lnTo>
                              <a:lnTo>
                                <a:pt x="2262" y="6"/>
                              </a:lnTo>
                              <a:lnTo>
                                <a:pt x="2260" y="8"/>
                              </a:lnTo>
                              <a:lnTo>
                                <a:pt x="2259" y="9"/>
                              </a:lnTo>
                              <a:lnTo>
                                <a:pt x="2257" y="9"/>
                              </a:lnTo>
                              <a:lnTo>
                                <a:pt x="2230" y="9"/>
                              </a:lnTo>
                              <a:lnTo>
                                <a:pt x="2228" y="9"/>
                              </a:lnTo>
                              <a:lnTo>
                                <a:pt x="2227" y="8"/>
                              </a:lnTo>
                              <a:lnTo>
                                <a:pt x="2225" y="6"/>
                              </a:lnTo>
                              <a:lnTo>
                                <a:pt x="2225" y="5"/>
                              </a:lnTo>
                              <a:lnTo>
                                <a:pt x="2225" y="3"/>
                              </a:lnTo>
                              <a:lnTo>
                                <a:pt x="2227" y="2"/>
                              </a:lnTo>
                              <a:lnTo>
                                <a:pt x="2228" y="0"/>
                              </a:lnTo>
                              <a:lnTo>
                                <a:pt x="2230" y="0"/>
                              </a:lnTo>
                              <a:lnTo>
                                <a:pt x="2230" y="0"/>
                              </a:lnTo>
                              <a:close/>
                              <a:moveTo>
                                <a:pt x="2294" y="0"/>
                              </a:moveTo>
                              <a:lnTo>
                                <a:pt x="2321" y="0"/>
                              </a:lnTo>
                              <a:lnTo>
                                <a:pt x="2323" y="0"/>
                              </a:lnTo>
                              <a:lnTo>
                                <a:pt x="2324" y="2"/>
                              </a:lnTo>
                              <a:lnTo>
                                <a:pt x="2324" y="3"/>
                              </a:lnTo>
                              <a:lnTo>
                                <a:pt x="2326" y="5"/>
                              </a:lnTo>
                              <a:lnTo>
                                <a:pt x="2324" y="6"/>
                              </a:lnTo>
                              <a:lnTo>
                                <a:pt x="2324" y="8"/>
                              </a:lnTo>
                              <a:lnTo>
                                <a:pt x="2323" y="9"/>
                              </a:lnTo>
                              <a:lnTo>
                                <a:pt x="2321" y="9"/>
                              </a:lnTo>
                              <a:lnTo>
                                <a:pt x="2294" y="9"/>
                              </a:lnTo>
                              <a:lnTo>
                                <a:pt x="2292" y="9"/>
                              </a:lnTo>
                              <a:lnTo>
                                <a:pt x="2291" y="8"/>
                              </a:lnTo>
                              <a:lnTo>
                                <a:pt x="2289" y="6"/>
                              </a:lnTo>
                              <a:lnTo>
                                <a:pt x="2289" y="5"/>
                              </a:lnTo>
                              <a:lnTo>
                                <a:pt x="2289" y="3"/>
                              </a:lnTo>
                              <a:lnTo>
                                <a:pt x="2291" y="2"/>
                              </a:lnTo>
                              <a:lnTo>
                                <a:pt x="2292" y="0"/>
                              </a:lnTo>
                              <a:lnTo>
                                <a:pt x="2294" y="0"/>
                              </a:lnTo>
                              <a:lnTo>
                                <a:pt x="2294" y="0"/>
                              </a:lnTo>
                              <a:close/>
                              <a:moveTo>
                                <a:pt x="2358" y="0"/>
                              </a:moveTo>
                              <a:lnTo>
                                <a:pt x="2384" y="0"/>
                              </a:lnTo>
                              <a:lnTo>
                                <a:pt x="2385" y="0"/>
                              </a:lnTo>
                              <a:lnTo>
                                <a:pt x="2387" y="2"/>
                              </a:lnTo>
                              <a:lnTo>
                                <a:pt x="2388" y="3"/>
                              </a:lnTo>
                              <a:lnTo>
                                <a:pt x="2388" y="5"/>
                              </a:lnTo>
                              <a:lnTo>
                                <a:pt x="2388" y="6"/>
                              </a:lnTo>
                              <a:lnTo>
                                <a:pt x="2387" y="8"/>
                              </a:lnTo>
                              <a:lnTo>
                                <a:pt x="2385" y="9"/>
                              </a:lnTo>
                              <a:lnTo>
                                <a:pt x="2384" y="9"/>
                              </a:lnTo>
                              <a:lnTo>
                                <a:pt x="2358" y="9"/>
                              </a:lnTo>
                              <a:lnTo>
                                <a:pt x="2355" y="9"/>
                              </a:lnTo>
                              <a:lnTo>
                                <a:pt x="2353" y="8"/>
                              </a:lnTo>
                              <a:lnTo>
                                <a:pt x="2353" y="6"/>
                              </a:lnTo>
                              <a:lnTo>
                                <a:pt x="2352" y="5"/>
                              </a:lnTo>
                              <a:lnTo>
                                <a:pt x="2353" y="3"/>
                              </a:lnTo>
                              <a:lnTo>
                                <a:pt x="2353" y="2"/>
                              </a:lnTo>
                              <a:lnTo>
                                <a:pt x="2355" y="0"/>
                              </a:lnTo>
                              <a:lnTo>
                                <a:pt x="2358" y="0"/>
                              </a:lnTo>
                              <a:lnTo>
                                <a:pt x="2358" y="0"/>
                              </a:lnTo>
                              <a:close/>
                              <a:moveTo>
                                <a:pt x="2420" y="0"/>
                              </a:moveTo>
                              <a:lnTo>
                                <a:pt x="2448" y="0"/>
                              </a:lnTo>
                              <a:lnTo>
                                <a:pt x="2449" y="0"/>
                              </a:lnTo>
                              <a:lnTo>
                                <a:pt x="2451" y="2"/>
                              </a:lnTo>
                              <a:lnTo>
                                <a:pt x="2452" y="3"/>
                              </a:lnTo>
                              <a:lnTo>
                                <a:pt x="2452" y="5"/>
                              </a:lnTo>
                              <a:lnTo>
                                <a:pt x="2452" y="6"/>
                              </a:lnTo>
                              <a:lnTo>
                                <a:pt x="2451" y="8"/>
                              </a:lnTo>
                              <a:lnTo>
                                <a:pt x="2449" y="9"/>
                              </a:lnTo>
                              <a:lnTo>
                                <a:pt x="2448" y="9"/>
                              </a:lnTo>
                              <a:lnTo>
                                <a:pt x="2420" y="9"/>
                              </a:lnTo>
                              <a:lnTo>
                                <a:pt x="2419" y="9"/>
                              </a:lnTo>
                              <a:lnTo>
                                <a:pt x="2417" y="8"/>
                              </a:lnTo>
                              <a:lnTo>
                                <a:pt x="2416" y="6"/>
                              </a:lnTo>
                              <a:lnTo>
                                <a:pt x="2416" y="5"/>
                              </a:lnTo>
                              <a:lnTo>
                                <a:pt x="2416" y="3"/>
                              </a:lnTo>
                              <a:lnTo>
                                <a:pt x="2417" y="2"/>
                              </a:lnTo>
                              <a:lnTo>
                                <a:pt x="2419" y="0"/>
                              </a:lnTo>
                              <a:lnTo>
                                <a:pt x="2420" y="0"/>
                              </a:lnTo>
                              <a:lnTo>
                                <a:pt x="2420" y="0"/>
                              </a:lnTo>
                              <a:close/>
                              <a:moveTo>
                                <a:pt x="2484" y="0"/>
                              </a:moveTo>
                              <a:lnTo>
                                <a:pt x="2512" y="0"/>
                              </a:lnTo>
                              <a:lnTo>
                                <a:pt x="2513" y="0"/>
                              </a:lnTo>
                              <a:lnTo>
                                <a:pt x="2515" y="2"/>
                              </a:lnTo>
                              <a:lnTo>
                                <a:pt x="2516" y="3"/>
                              </a:lnTo>
                              <a:lnTo>
                                <a:pt x="2516" y="5"/>
                              </a:lnTo>
                              <a:lnTo>
                                <a:pt x="2516" y="6"/>
                              </a:lnTo>
                              <a:lnTo>
                                <a:pt x="2515" y="8"/>
                              </a:lnTo>
                              <a:lnTo>
                                <a:pt x="2513" y="9"/>
                              </a:lnTo>
                              <a:lnTo>
                                <a:pt x="2512" y="9"/>
                              </a:lnTo>
                              <a:lnTo>
                                <a:pt x="2484" y="9"/>
                              </a:lnTo>
                              <a:lnTo>
                                <a:pt x="2483" y="9"/>
                              </a:lnTo>
                              <a:lnTo>
                                <a:pt x="2481" y="8"/>
                              </a:lnTo>
                              <a:lnTo>
                                <a:pt x="2480" y="6"/>
                              </a:lnTo>
                              <a:lnTo>
                                <a:pt x="2480" y="5"/>
                              </a:lnTo>
                              <a:lnTo>
                                <a:pt x="2480" y="3"/>
                              </a:lnTo>
                              <a:lnTo>
                                <a:pt x="2481" y="2"/>
                              </a:lnTo>
                              <a:lnTo>
                                <a:pt x="2483" y="0"/>
                              </a:lnTo>
                              <a:lnTo>
                                <a:pt x="2484" y="0"/>
                              </a:lnTo>
                              <a:lnTo>
                                <a:pt x="2484" y="0"/>
                              </a:lnTo>
                              <a:close/>
                              <a:moveTo>
                                <a:pt x="2548" y="0"/>
                              </a:moveTo>
                              <a:lnTo>
                                <a:pt x="2576" y="0"/>
                              </a:lnTo>
                              <a:lnTo>
                                <a:pt x="2577" y="0"/>
                              </a:lnTo>
                              <a:lnTo>
                                <a:pt x="2579" y="2"/>
                              </a:lnTo>
                              <a:lnTo>
                                <a:pt x="2579" y="3"/>
                              </a:lnTo>
                              <a:lnTo>
                                <a:pt x="2580" y="5"/>
                              </a:lnTo>
                              <a:lnTo>
                                <a:pt x="2579" y="6"/>
                              </a:lnTo>
                              <a:lnTo>
                                <a:pt x="2579" y="8"/>
                              </a:lnTo>
                              <a:lnTo>
                                <a:pt x="2577" y="9"/>
                              </a:lnTo>
                              <a:lnTo>
                                <a:pt x="2576" y="9"/>
                              </a:lnTo>
                              <a:lnTo>
                                <a:pt x="2548" y="9"/>
                              </a:lnTo>
                              <a:lnTo>
                                <a:pt x="2547" y="9"/>
                              </a:lnTo>
                              <a:lnTo>
                                <a:pt x="2545" y="8"/>
                              </a:lnTo>
                              <a:lnTo>
                                <a:pt x="2544" y="6"/>
                              </a:lnTo>
                              <a:lnTo>
                                <a:pt x="2544" y="5"/>
                              </a:lnTo>
                              <a:lnTo>
                                <a:pt x="2544" y="3"/>
                              </a:lnTo>
                              <a:lnTo>
                                <a:pt x="2545" y="2"/>
                              </a:lnTo>
                              <a:lnTo>
                                <a:pt x="2547" y="0"/>
                              </a:lnTo>
                              <a:lnTo>
                                <a:pt x="2548" y="0"/>
                              </a:lnTo>
                              <a:lnTo>
                                <a:pt x="2548" y="0"/>
                              </a:lnTo>
                              <a:close/>
                              <a:moveTo>
                                <a:pt x="2612" y="0"/>
                              </a:moveTo>
                              <a:lnTo>
                                <a:pt x="2638" y="0"/>
                              </a:lnTo>
                              <a:lnTo>
                                <a:pt x="2640" y="0"/>
                              </a:lnTo>
                              <a:lnTo>
                                <a:pt x="2641" y="2"/>
                              </a:lnTo>
                              <a:lnTo>
                                <a:pt x="2643" y="3"/>
                              </a:lnTo>
                              <a:lnTo>
                                <a:pt x="2643" y="5"/>
                              </a:lnTo>
                              <a:lnTo>
                                <a:pt x="2643" y="6"/>
                              </a:lnTo>
                              <a:lnTo>
                                <a:pt x="2641" y="8"/>
                              </a:lnTo>
                              <a:lnTo>
                                <a:pt x="2640" y="9"/>
                              </a:lnTo>
                              <a:lnTo>
                                <a:pt x="2638" y="9"/>
                              </a:lnTo>
                              <a:lnTo>
                                <a:pt x="2612" y="9"/>
                              </a:lnTo>
                              <a:lnTo>
                                <a:pt x="2609" y="9"/>
                              </a:lnTo>
                              <a:lnTo>
                                <a:pt x="2608" y="8"/>
                              </a:lnTo>
                              <a:lnTo>
                                <a:pt x="2608" y="6"/>
                              </a:lnTo>
                              <a:lnTo>
                                <a:pt x="2606" y="5"/>
                              </a:lnTo>
                              <a:lnTo>
                                <a:pt x="2608" y="3"/>
                              </a:lnTo>
                              <a:lnTo>
                                <a:pt x="2608" y="2"/>
                              </a:lnTo>
                              <a:lnTo>
                                <a:pt x="2609" y="0"/>
                              </a:lnTo>
                              <a:lnTo>
                                <a:pt x="2612" y="0"/>
                              </a:lnTo>
                              <a:lnTo>
                                <a:pt x="2612" y="0"/>
                              </a:lnTo>
                              <a:close/>
                              <a:moveTo>
                                <a:pt x="2675" y="0"/>
                              </a:moveTo>
                              <a:lnTo>
                                <a:pt x="2702" y="0"/>
                              </a:lnTo>
                              <a:lnTo>
                                <a:pt x="2704" y="0"/>
                              </a:lnTo>
                              <a:lnTo>
                                <a:pt x="2705" y="2"/>
                              </a:lnTo>
                              <a:lnTo>
                                <a:pt x="2707" y="3"/>
                              </a:lnTo>
                              <a:lnTo>
                                <a:pt x="2707" y="5"/>
                              </a:lnTo>
                              <a:lnTo>
                                <a:pt x="2707" y="6"/>
                              </a:lnTo>
                              <a:lnTo>
                                <a:pt x="2705" y="8"/>
                              </a:lnTo>
                              <a:lnTo>
                                <a:pt x="2704" y="9"/>
                              </a:lnTo>
                              <a:lnTo>
                                <a:pt x="2702" y="9"/>
                              </a:lnTo>
                              <a:lnTo>
                                <a:pt x="2675" y="9"/>
                              </a:lnTo>
                              <a:lnTo>
                                <a:pt x="2673" y="9"/>
                              </a:lnTo>
                              <a:lnTo>
                                <a:pt x="2672" y="8"/>
                              </a:lnTo>
                              <a:lnTo>
                                <a:pt x="2670" y="6"/>
                              </a:lnTo>
                              <a:lnTo>
                                <a:pt x="2670" y="5"/>
                              </a:lnTo>
                              <a:lnTo>
                                <a:pt x="2670" y="3"/>
                              </a:lnTo>
                              <a:lnTo>
                                <a:pt x="2672" y="2"/>
                              </a:lnTo>
                              <a:lnTo>
                                <a:pt x="2673" y="0"/>
                              </a:lnTo>
                              <a:lnTo>
                                <a:pt x="2675" y="0"/>
                              </a:lnTo>
                              <a:lnTo>
                                <a:pt x="2675" y="0"/>
                              </a:lnTo>
                              <a:close/>
                              <a:moveTo>
                                <a:pt x="2739" y="0"/>
                              </a:moveTo>
                              <a:lnTo>
                                <a:pt x="2766" y="0"/>
                              </a:lnTo>
                              <a:lnTo>
                                <a:pt x="2768" y="0"/>
                              </a:lnTo>
                              <a:lnTo>
                                <a:pt x="2769" y="2"/>
                              </a:lnTo>
                              <a:lnTo>
                                <a:pt x="2771" y="3"/>
                              </a:lnTo>
                              <a:lnTo>
                                <a:pt x="2771" y="5"/>
                              </a:lnTo>
                              <a:lnTo>
                                <a:pt x="2771" y="6"/>
                              </a:lnTo>
                              <a:lnTo>
                                <a:pt x="2769" y="8"/>
                              </a:lnTo>
                              <a:lnTo>
                                <a:pt x="2768" y="9"/>
                              </a:lnTo>
                              <a:lnTo>
                                <a:pt x="2766" y="9"/>
                              </a:lnTo>
                              <a:lnTo>
                                <a:pt x="2739" y="9"/>
                              </a:lnTo>
                              <a:lnTo>
                                <a:pt x="2737" y="9"/>
                              </a:lnTo>
                              <a:lnTo>
                                <a:pt x="2736" y="8"/>
                              </a:lnTo>
                              <a:lnTo>
                                <a:pt x="2734" y="6"/>
                              </a:lnTo>
                              <a:lnTo>
                                <a:pt x="2734" y="5"/>
                              </a:lnTo>
                              <a:lnTo>
                                <a:pt x="2734" y="3"/>
                              </a:lnTo>
                              <a:lnTo>
                                <a:pt x="2736" y="2"/>
                              </a:lnTo>
                              <a:lnTo>
                                <a:pt x="2737" y="0"/>
                              </a:lnTo>
                              <a:lnTo>
                                <a:pt x="2739" y="0"/>
                              </a:lnTo>
                              <a:lnTo>
                                <a:pt x="2739" y="0"/>
                              </a:lnTo>
                              <a:close/>
                              <a:moveTo>
                                <a:pt x="2803" y="0"/>
                              </a:moveTo>
                              <a:lnTo>
                                <a:pt x="2830" y="0"/>
                              </a:lnTo>
                              <a:lnTo>
                                <a:pt x="2832" y="0"/>
                              </a:lnTo>
                              <a:lnTo>
                                <a:pt x="2833" y="2"/>
                              </a:lnTo>
                              <a:lnTo>
                                <a:pt x="2833" y="3"/>
                              </a:lnTo>
                              <a:lnTo>
                                <a:pt x="2835" y="5"/>
                              </a:lnTo>
                              <a:lnTo>
                                <a:pt x="2833" y="6"/>
                              </a:lnTo>
                              <a:lnTo>
                                <a:pt x="2833" y="8"/>
                              </a:lnTo>
                              <a:lnTo>
                                <a:pt x="2832" y="9"/>
                              </a:lnTo>
                              <a:lnTo>
                                <a:pt x="2830" y="9"/>
                              </a:lnTo>
                              <a:lnTo>
                                <a:pt x="2803" y="9"/>
                              </a:lnTo>
                              <a:lnTo>
                                <a:pt x="2801" y="9"/>
                              </a:lnTo>
                              <a:lnTo>
                                <a:pt x="2800" y="8"/>
                              </a:lnTo>
                              <a:lnTo>
                                <a:pt x="2798" y="6"/>
                              </a:lnTo>
                              <a:lnTo>
                                <a:pt x="2798" y="5"/>
                              </a:lnTo>
                              <a:lnTo>
                                <a:pt x="2798" y="3"/>
                              </a:lnTo>
                              <a:lnTo>
                                <a:pt x="2800" y="2"/>
                              </a:lnTo>
                              <a:lnTo>
                                <a:pt x="2801" y="0"/>
                              </a:lnTo>
                              <a:lnTo>
                                <a:pt x="2803" y="0"/>
                              </a:lnTo>
                              <a:lnTo>
                                <a:pt x="2803" y="0"/>
                              </a:lnTo>
                              <a:close/>
                              <a:moveTo>
                                <a:pt x="2867" y="0"/>
                              </a:moveTo>
                              <a:lnTo>
                                <a:pt x="2893" y="0"/>
                              </a:lnTo>
                              <a:lnTo>
                                <a:pt x="2894" y="0"/>
                              </a:lnTo>
                              <a:lnTo>
                                <a:pt x="2896" y="2"/>
                              </a:lnTo>
                              <a:lnTo>
                                <a:pt x="2897" y="3"/>
                              </a:lnTo>
                              <a:lnTo>
                                <a:pt x="2897" y="5"/>
                              </a:lnTo>
                              <a:lnTo>
                                <a:pt x="2897" y="6"/>
                              </a:lnTo>
                              <a:lnTo>
                                <a:pt x="2896" y="8"/>
                              </a:lnTo>
                              <a:lnTo>
                                <a:pt x="2894" y="9"/>
                              </a:lnTo>
                              <a:lnTo>
                                <a:pt x="2893" y="9"/>
                              </a:lnTo>
                              <a:lnTo>
                                <a:pt x="2867" y="9"/>
                              </a:lnTo>
                              <a:lnTo>
                                <a:pt x="2864" y="9"/>
                              </a:lnTo>
                              <a:lnTo>
                                <a:pt x="2862" y="8"/>
                              </a:lnTo>
                              <a:lnTo>
                                <a:pt x="2862" y="6"/>
                              </a:lnTo>
                              <a:lnTo>
                                <a:pt x="2861" y="5"/>
                              </a:lnTo>
                              <a:lnTo>
                                <a:pt x="2862" y="3"/>
                              </a:lnTo>
                              <a:lnTo>
                                <a:pt x="2862" y="2"/>
                              </a:lnTo>
                              <a:lnTo>
                                <a:pt x="2864" y="0"/>
                              </a:lnTo>
                              <a:lnTo>
                                <a:pt x="2867" y="0"/>
                              </a:lnTo>
                              <a:lnTo>
                                <a:pt x="2867" y="0"/>
                              </a:lnTo>
                              <a:close/>
                              <a:moveTo>
                                <a:pt x="2929" y="0"/>
                              </a:moveTo>
                              <a:lnTo>
                                <a:pt x="2957" y="0"/>
                              </a:lnTo>
                              <a:lnTo>
                                <a:pt x="2958" y="0"/>
                              </a:lnTo>
                              <a:lnTo>
                                <a:pt x="2960" y="2"/>
                              </a:lnTo>
                              <a:lnTo>
                                <a:pt x="2961" y="3"/>
                              </a:lnTo>
                              <a:lnTo>
                                <a:pt x="2961" y="5"/>
                              </a:lnTo>
                              <a:lnTo>
                                <a:pt x="2961" y="6"/>
                              </a:lnTo>
                              <a:lnTo>
                                <a:pt x="2960" y="8"/>
                              </a:lnTo>
                              <a:lnTo>
                                <a:pt x="2958" y="9"/>
                              </a:lnTo>
                              <a:lnTo>
                                <a:pt x="2957" y="9"/>
                              </a:lnTo>
                              <a:lnTo>
                                <a:pt x="2929" y="9"/>
                              </a:lnTo>
                              <a:lnTo>
                                <a:pt x="2928" y="9"/>
                              </a:lnTo>
                              <a:lnTo>
                                <a:pt x="2926" y="8"/>
                              </a:lnTo>
                              <a:lnTo>
                                <a:pt x="2925" y="6"/>
                              </a:lnTo>
                              <a:lnTo>
                                <a:pt x="2925" y="5"/>
                              </a:lnTo>
                              <a:lnTo>
                                <a:pt x="2925" y="3"/>
                              </a:lnTo>
                              <a:lnTo>
                                <a:pt x="2926" y="2"/>
                              </a:lnTo>
                              <a:lnTo>
                                <a:pt x="2928" y="0"/>
                              </a:lnTo>
                              <a:lnTo>
                                <a:pt x="2929" y="0"/>
                              </a:lnTo>
                              <a:lnTo>
                                <a:pt x="2929" y="0"/>
                              </a:lnTo>
                              <a:close/>
                              <a:moveTo>
                                <a:pt x="2993" y="0"/>
                              </a:moveTo>
                              <a:lnTo>
                                <a:pt x="3021" y="0"/>
                              </a:lnTo>
                              <a:lnTo>
                                <a:pt x="3022" y="0"/>
                              </a:lnTo>
                              <a:lnTo>
                                <a:pt x="3023" y="2"/>
                              </a:lnTo>
                              <a:lnTo>
                                <a:pt x="3025" y="3"/>
                              </a:lnTo>
                              <a:lnTo>
                                <a:pt x="3025" y="5"/>
                              </a:lnTo>
                              <a:lnTo>
                                <a:pt x="3025" y="6"/>
                              </a:lnTo>
                              <a:lnTo>
                                <a:pt x="3023" y="8"/>
                              </a:lnTo>
                              <a:lnTo>
                                <a:pt x="3022" y="9"/>
                              </a:lnTo>
                              <a:lnTo>
                                <a:pt x="3021" y="9"/>
                              </a:lnTo>
                              <a:lnTo>
                                <a:pt x="2993" y="9"/>
                              </a:lnTo>
                              <a:lnTo>
                                <a:pt x="2992" y="9"/>
                              </a:lnTo>
                              <a:lnTo>
                                <a:pt x="2990" y="8"/>
                              </a:lnTo>
                              <a:lnTo>
                                <a:pt x="2989" y="6"/>
                              </a:lnTo>
                              <a:lnTo>
                                <a:pt x="2989" y="5"/>
                              </a:lnTo>
                              <a:lnTo>
                                <a:pt x="2989" y="3"/>
                              </a:lnTo>
                              <a:lnTo>
                                <a:pt x="2990" y="2"/>
                              </a:lnTo>
                              <a:lnTo>
                                <a:pt x="2992" y="0"/>
                              </a:lnTo>
                              <a:lnTo>
                                <a:pt x="2993" y="0"/>
                              </a:lnTo>
                              <a:lnTo>
                                <a:pt x="2993" y="0"/>
                              </a:lnTo>
                              <a:close/>
                              <a:moveTo>
                                <a:pt x="3057" y="0"/>
                              </a:moveTo>
                              <a:lnTo>
                                <a:pt x="3085" y="0"/>
                              </a:lnTo>
                              <a:lnTo>
                                <a:pt x="3086" y="0"/>
                              </a:lnTo>
                              <a:lnTo>
                                <a:pt x="3087" y="2"/>
                              </a:lnTo>
                              <a:lnTo>
                                <a:pt x="3087" y="3"/>
                              </a:lnTo>
                              <a:lnTo>
                                <a:pt x="3089" y="5"/>
                              </a:lnTo>
                              <a:lnTo>
                                <a:pt x="3087" y="6"/>
                              </a:lnTo>
                              <a:lnTo>
                                <a:pt x="3087" y="8"/>
                              </a:lnTo>
                              <a:lnTo>
                                <a:pt x="3086" y="9"/>
                              </a:lnTo>
                              <a:lnTo>
                                <a:pt x="3085" y="9"/>
                              </a:lnTo>
                              <a:lnTo>
                                <a:pt x="3057" y="9"/>
                              </a:lnTo>
                              <a:lnTo>
                                <a:pt x="3055" y="9"/>
                              </a:lnTo>
                              <a:lnTo>
                                <a:pt x="3054" y="8"/>
                              </a:lnTo>
                              <a:lnTo>
                                <a:pt x="3053" y="6"/>
                              </a:lnTo>
                              <a:lnTo>
                                <a:pt x="3053" y="5"/>
                              </a:lnTo>
                              <a:lnTo>
                                <a:pt x="3053" y="3"/>
                              </a:lnTo>
                              <a:lnTo>
                                <a:pt x="3054" y="2"/>
                              </a:lnTo>
                              <a:lnTo>
                                <a:pt x="3055" y="0"/>
                              </a:lnTo>
                              <a:lnTo>
                                <a:pt x="3057" y="0"/>
                              </a:lnTo>
                              <a:lnTo>
                                <a:pt x="3057" y="0"/>
                              </a:lnTo>
                              <a:close/>
                              <a:moveTo>
                                <a:pt x="3121" y="0"/>
                              </a:moveTo>
                              <a:lnTo>
                                <a:pt x="3147" y="0"/>
                              </a:lnTo>
                              <a:lnTo>
                                <a:pt x="3148" y="0"/>
                              </a:lnTo>
                              <a:lnTo>
                                <a:pt x="3150" y="2"/>
                              </a:lnTo>
                              <a:lnTo>
                                <a:pt x="3151" y="3"/>
                              </a:lnTo>
                              <a:lnTo>
                                <a:pt x="3151" y="5"/>
                              </a:lnTo>
                              <a:lnTo>
                                <a:pt x="3151" y="6"/>
                              </a:lnTo>
                              <a:lnTo>
                                <a:pt x="3150" y="8"/>
                              </a:lnTo>
                              <a:lnTo>
                                <a:pt x="3148" y="9"/>
                              </a:lnTo>
                              <a:lnTo>
                                <a:pt x="3147" y="9"/>
                              </a:lnTo>
                              <a:lnTo>
                                <a:pt x="3121" y="9"/>
                              </a:lnTo>
                              <a:lnTo>
                                <a:pt x="3118" y="9"/>
                              </a:lnTo>
                              <a:lnTo>
                                <a:pt x="3117" y="8"/>
                              </a:lnTo>
                              <a:lnTo>
                                <a:pt x="3117" y="6"/>
                              </a:lnTo>
                              <a:lnTo>
                                <a:pt x="3115" y="5"/>
                              </a:lnTo>
                              <a:lnTo>
                                <a:pt x="3117" y="3"/>
                              </a:lnTo>
                              <a:lnTo>
                                <a:pt x="3117" y="2"/>
                              </a:lnTo>
                              <a:lnTo>
                                <a:pt x="3118" y="0"/>
                              </a:lnTo>
                              <a:lnTo>
                                <a:pt x="3121" y="0"/>
                              </a:lnTo>
                              <a:lnTo>
                                <a:pt x="3121" y="0"/>
                              </a:lnTo>
                              <a:close/>
                              <a:moveTo>
                                <a:pt x="3183" y="0"/>
                              </a:moveTo>
                              <a:lnTo>
                                <a:pt x="3211" y="0"/>
                              </a:lnTo>
                              <a:lnTo>
                                <a:pt x="3212" y="0"/>
                              </a:lnTo>
                              <a:lnTo>
                                <a:pt x="3214" y="2"/>
                              </a:lnTo>
                              <a:lnTo>
                                <a:pt x="3215" y="3"/>
                              </a:lnTo>
                              <a:lnTo>
                                <a:pt x="3215" y="5"/>
                              </a:lnTo>
                              <a:lnTo>
                                <a:pt x="3215" y="6"/>
                              </a:lnTo>
                              <a:lnTo>
                                <a:pt x="3214" y="8"/>
                              </a:lnTo>
                              <a:lnTo>
                                <a:pt x="3212" y="9"/>
                              </a:lnTo>
                              <a:lnTo>
                                <a:pt x="3211" y="9"/>
                              </a:lnTo>
                              <a:lnTo>
                                <a:pt x="3183" y="9"/>
                              </a:lnTo>
                              <a:lnTo>
                                <a:pt x="3182" y="9"/>
                              </a:lnTo>
                              <a:lnTo>
                                <a:pt x="3180" y="8"/>
                              </a:lnTo>
                              <a:lnTo>
                                <a:pt x="3179" y="6"/>
                              </a:lnTo>
                              <a:lnTo>
                                <a:pt x="3179" y="5"/>
                              </a:lnTo>
                              <a:lnTo>
                                <a:pt x="3179" y="3"/>
                              </a:lnTo>
                              <a:lnTo>
                                <a:pt x="3180" y="2"/>
                              </a:lnTo>
                              <a:lnTo>
                                <a:pt x="3182" y="0"/>
                              </a:lnTo>
                              <a:lnTo>
                                <a:pt x="3183" y="0"/>
                              </a:lnTo>
                              <a:lnTo>
                                <a:pt x="3183" y="0"/>
                              </a:lnTo>
                              <a:close/>
                              <a:moveTo>
                                <a:pt x="3247" y="0"/>
                              </a:moveTo>
                              <a:lnTo>
                                <a:pt x="3275" y="0"/>
                              </a:lnTo>
                              <a:lnTo>
                                <a:pt x="3276" y="0"/>
                              </a:lnTo>
                              <a:lnTo>
                                <a:pt x="3278" y="2"/>
                              </a:lnTo>
                              <a:lnTo>
                                <a:pt x="3279" y="3"/>
                              </a:lnTo>
                              <a:lnTo>
                                <a:pt x="3279" y="5"/>
                              </a:lnTo>
                              <a:lnTo>
                                <a:pt x="3279" y="6"/>
                              </a:lnTo>
                              <a:lnTo>
                                <a:pt x="3278" y="8"/>
                              </a:lnTo>
                              <a:lnTo>
                                <a:pt x="3276" y="9"/>
                              </a:lnTo>
                              <a:lnTo>
                                <a:pt x="3275" y="9"/>
                              </a:lnTo>
                              <a:lnTo>
                                <a:pt x="3247" y="9"/>
                              </a:lnTo>
                              <a:lnTo>
                                <a:pt x="3246" y="9"/>
                              </a:lnTo>
                              <a:lnTo>
                                <a:pt x="3244" y="8"/>
                              </a:lnTo>
                              <a:lnTo>
                                <a:pt x="3243" y="6"/>
                              </a:lnTo>
                              <a:lnTo>
                                <a:pt x="3243" y="5"/>
                              </a:lnTo>
                              <a:lnTo>
                                <a:pt x="3243" y="3"/>
                              </a:lnTo>
                              <a:lnTo>
                                <a:pt x="3244" y="2"/>
                              </a:lnTo>
                              <a:lnTo>
                                <a:pt x="3246" y="0"/>
                              </a:lnTo>
                              <a:lnTo>
                                <a:pt x="3247" y="0"/>
                              </a:lnTo>
                              <a:lnTo>
                                <a:pt x="3247" y="0"/>
                              </a:lnTo>
                              <a:close/>
                              <a:moveTo>
                                <a:pt x="3311" y="0"/>
                              </a:moveTo>
                              <a:lnTo>
                                <a:pt x="3339" y="0"/>
                              </a:lnTo>
                              <a:lnTo>
                                <a:pt x="3340" y="0"/>
                              </a:lnTo>
                              <a:lnTo>
                                <a:pt x="3342" y="2"/>
                              </a:lnTo>
                              <a:lnTo>
                                <a:pt x="3342" y="3"/>
                              </a:lnTo>
                              <a:lnTo>
                                <a:pt x="3343" y="5"/>
                              </a:lnTo>
                              <a:lnTo>
                                <a:pt x="3342" y="6"/>
                              </a:lnTo>
                              <a:lnTo>
                                <a:pt x="3342" y="8"/>
                              </a:lnTo>
                              <a:lnTo>
                                <a:pt x="3340" y="9"/>
                              </a:lnTo>
                              <a:lnTo>
                                <a:pt x="3339" y="9"/>
                              </a:lnTo>
                              <a:lnTo>
                                <a:pt x="3311" y="9"/>
                              </a:lnTo>
                              <a:lnTo>
                                <a:pt x="3310" y="9"/>
                              </a:lnTo>
                              <a:lnTo>
                                <a:pt x="3308" y="8"/>
                              </a:lnTo>
                              <a:lnTo>
                                <a:pt x="3307" y="6"/>
                              </a:lnTo>
                              <a:lnTo>
                                <a:pt x="3307" y="5"/>
                              </a:lnTo>
                              <a:lnTo>
                                <a:pt x="3307" y="3"/>
                              </a:lnTo>
                              <a:lnTo>
                                <a:pt x="3308" y="2"/>
                              </a:lnTo>
                              <a:lnTo>
                                <a:pt x="3310" y="0"/>
                              </a:lnTo>
                              <a:lnTo>
                                <a:pt x="3311" y="0"/>
                              </a:lnTo>
                              <a:lnTo>
                                <a:pt x="3311" y="0"/>
                              </a:lnTo>
                              <a:close/>
                              <a:moveTo>
                                <a:pt x="3375" y="0"/>
                              </a:moveTo>
                              <a:lnTo>
                                <a:pt x="3401" y="0"/>
                              </a:lnTo>
                              <a:lnTo>
                                <a:pt x="3403" y="0"/>
                              </a:lnTo>
                              <a:lnTo>
                                <a:pt x="3404" y="2"/>
                              </a:lnTo>
                              <a:lnTo>
                                <a:pt x="3406" y="3"/>
                              </a:lnTo>
                              <a:lnTo>
                                <a:pt x="3406" y="5"/>
                              </a:lnTo>
                              <a:lnTo>
                                <a:pt x="3406" y="6"/>
                              </a:lnTo>
                              <a:lnTo>
                                <a:pt x="3404" y="8"/>
                              </a:lnTo>
                              <a:lnTo>
                                <a:pt x="3403" y="9"/>
                              </a:lnTo>
                              <a:lnTo>
                                <a:pt x="3401" y="9"/>
                              </a:lnTo>
                              <a:lnTo>
                                <a:pt x="3375" y="9"/>
                              </a:lnTo>
                              <a:lnTo>
                                <a:pt x="3372" y="9"/>
                              </a:lnTo>
                              <a:lnTo>
                                <a:pt x="3371" y="8"/>
                              </a:lnTo>
                              <a:lnTo>
                                <a:pt x="3371" y="6"/>
                              </a:lnTo>
                              <a:lnTo>
                                <a:pt x="3369" y="5"/>
                              </a:lnTo>
                              <a:lnTo>
                                <a:pt x="3371" y="3"/>
                              </a:lnTo>
                              <a:lnTo>
                                <a:pt x="3371" y="2"/>
                              </a:lnTo>
                              <a:lnTo>
                                <a:pt x="3372" y="0"/>
                              </a:lnTo>
                              <a:lnTo>
                                <a:pt x="3375" y="0"/>
                              </a:lnTo>
                              <a:lnTo>
                                <a:pt x="3375" y="0"/>
                              </a:lnTo>
                              <a:close/>
                              <a:moveTo>
                                <a:pt x="3438" y="0"/>
                              </a:moveTo>
                              <a:lnTo>
                                <a:pt x="3465" y="0"/>
                              </a:lnTo>
                              <a:lnTo>
                                <a:pt x="3467" y="0"/>
                              </a:lnTo>
                              <a:lnTo>
                                <a:pt x="3468" y="2"/>
                              </a:lnTo>
                              <a:lnTo>
                                <a:pt x="3470" y="3"/>
                              </a:lnTo>
                              <a:lnTo>
                                <a:pt x="3470" y="5"/>
                              </a:lnTo>
                              <a:lnTo>
                                <a:pt x="3470" y="6"/>
                              </a:lnTo>
                              <a:lnTo>
                                <a:pt x="3468" y="8"/>
                              </a:lnTo>
                              <a:lnTo>
                                <a:pt x="3467" y="9"/>
                              </a:lnTo>
                              <a:lnTo>
                                <a:pt x="3465" y="9"/>
                              </a:lnTo>
                              <a:lnTo>
                                <a:pt x="3438" y="9"/>
                              </a:lnTo>
                              <a:lnTo>
                                <a:pt x="3436" y="9"/>
                              </a:lnTo>
                              <a:lnTo>
                                <a:pt x="3435" y="8"/>
                              </a:lnTo>
                              <a:lnTo>
                                <a:pt x="3433" y="6"/>
                              </a:lnTo>
                              <a:lnTo>
                                <a:pt x="3433" y="5"/>
                              </a:lnTo>
                              <a:lnTo>
                                <a:pt x="3433" y="3"/>
                              </a:lnTo>
                              <a:lnTo>
                                <a:pt x="3435" y="2"/>
                              </a:lnTo>
                              <a:lnTo>
                                <a:pt x="3436" y="0"/>
                              </a:lnTo>
                              <a:lnTo>
                                <a:pt x="3438" y="0"/>
                              </a:lnTo>
                              <a:lnTo>
                                <a:pt x="3438" y="0"/>
                              </a:lnTo>
                              <a:close/>
                              <a:moveTo>
                                <a:pt x="3502" y="0"/>
                              </a:moveTo>
                              <a:lnTo>
                                <a:pt x="3529" y="0"/>
                              </a:lnTo>
                              <a:lnTo>
                                <a:pt x="3531" y="0"/>
                              </a:lnTo>
                              <a:lnTo>
                                <a:pt x="3532" y="2"/>
                              </a:lnTo>
                              <a:lnTo>
                                <a:pt x="3534" y="3"/>
                              </a:lnTo>
                              <a:lnTo>
                                <a:pt x="3534" y="5"/>
                              </a:lnTo>
                              <a:lnTo>
                                <a:pt x="3534" y="6"/>
                              </a:lnTo>
                              <a:lnTo>
                                <a:pt x="3532" y="8"/>
                              </a:lnTo>
                              <a:lnTo>
                                <a:pt x="3531" y="9"/>
                              </a:lnTo>
                              <a:lnTo>
                                <a:pt x="3529" y="9"/>
                              </a:lnTo>
                              <a:lnTo>
                                <a:pt x="3502" y="9"/>
                              </a:lnTo>
                              <a:lnTo>
                                <a:pt x="3500" y="9"/>
                              </a:lnTo>
                              <a:lnTo>
                                <a:pt x="3499" y="8"/>
                              </a:lnTo>
                              <a:lnTo>
                                <a:pt x="3497" y="6"/>
                              </a:lnTo>
                              <a:lnTo>
                                <a:pt x="3497" y="5"/>
                              </a:lnTo>
                              <a:lnTo>
                                <a:pt x="3497" y="3"/>
                              </a:lnTo>
                              <a:lnTo>
                                <a:pt x="3499" y="2"/>
                              </a:lnTo>
                              <a:lnTo>
                                <a:pt x="3500" y="0"/>
                              </a:lnTo>
                              <a:lnTo>
                                <a:pt x="3502" y="0"/>
                              </a:lnTo>
                              <a:lnTo>
                                <a:pt x="3502" y="0"/>
                              </a:lnTo>
                              <a:close/>
                              <a:moveTo>
                                <a:pt x="3566" y="0"/>
                              </a:moveTo>
                              <a:lnTo>
                                <a:pt x="3593" y="0"/>
                              </a:lnTo>
                              <a:lnTo>
                                <a:pt x="3595" y="0"/>
                              </a:lnTo>
                              <a:lnTo>
                                <a:pt x="3596" y="2"/>
                              </a:lnTo>
                              <a:lnTo>
                                <a:pt x="3596" y="3"/>
                              </a:lnTo>
                              <a:lnTo>
                                <a:pt x="3598" y="5"/>
                              </a:lnTo>
                              <a:lnTo>
                                <a:pt x="3596" y="6"/>
                              </a:lnTo>
                              <a:lnTo>
                                <a:pt x="3596" y="8"/>
                              </a:lnTo>
                              <a:lnTo>
                                <a:pt x="3595" y="9"/>
                              </a:lnTo>
                              <a:lnTo>
                                <a:pt x="3593" y="9"/>
                              </a:lnTo>
                              <a:lnTo>
                                <a:pt x="3566" y="9"/>
                              </a:lnTo>
                              <a:lnTo>
                                <a:pt x="3564" y="9"/>
                              </a:lnTo>
                              <a:lnTo>
                                <a:pt x="3563" y="8"/>
                              </a:lnTo>
                              <a:lnTo>
                                <a:pt x="3561" y="6"/>
                              </a:lnTo>
                              <a:lnTo>
                                <a:pt x="3561" y="5"/>
                              </a:lnTo>
                              <a:lnTo>
                                <a:pt x="3561" y="3"/>
                              </a:lnTo>
                              <a:lnTo>
                                <a:pt x="3563" y="2"/>
                              </a:lnTo>
                              <a:lnTo>
                                <a:pt x="3564" y="0"/>
                              </a:lnTo>
                              <a:lnTo>
                                <a:pt x="3566" y="0"/>
                              </a:lnTo>
                              <a:lnTo>
                                <a:pt x="3566" y="0"/>
                              </a:lnTo>
                              <a:close/>
                              <a:moveTo>
                                <a:pt x="3630" y="0"/>
                              </a:moveTo>
                              <a:lnTo>
                                <a:pt x="3656" y="0"/>
                              </a:lnTo>
                              <a:lnTo>
                                <a:pt x="3657" y="0"/>
                              </a:lnTo>
                              <a:lnTo>
                                <a:pt x="3659" y="2"/>
                              </a:lnTo>
                              <a:lnTo>
                                <a:pt x="3660" y="3"/>
                              </a:lnTo>
                              <a:lnTo>
                                <a:pt x="3660" y="5"/>
                              </a:lnTo>
                              <a:lnTo>
                                <a:pt x="3660" y="6"/>
                              </a:lnTo>
                              <a:lnTo>
                                <a:pt x="3659" y="8"/>
                              </a:lnTo>
                              <a:lnTo>
                                <a:pt x="3657" y="9"/>
                              </a:lnTo>
                              <a:lnTo>
                                <a:pt x="3656" y="9"/>
                              </a:lnTo>
                              <a:lnTo>
                                <a:pt x="3630" y="9"/>
                              </a:lnTo>
                              <a:lnTo>
                                <a:pt x="3627" y="9"/>
                              </a:lnTo>
                              <a:lnTo>
                                <a:pt x="3625" y="8"/>
                              </a:lnTo>
                              <a:lnTo>
                                <a:pt x="3625" y="6"/>
                              </a:lnTo>
                              <a:lnTo>
                                <a:pt x="3624" y="5"/>
                              </a:lnTo>
                              <a:lnTo>
                                <a:pt x="3625" y="3"/>
                              </a:lnTo>
                              <a:lnTo>
                                <a:pt x="3625" y="2"/>
                              </a:lnTo>
                              <a:lnTo>
                                <a:pt x="3627" y="0"/>
                              </a:lnTo>
                              <a:lnTo>
                                <a:pt x="3630" y="0"/>
                              </a:lnTo>
                              <a:lnTo>
                                <a:pt x="3630" y="0"/>
                              </a:lnTo>
                              <a:close/>
                              <a:moveTo>
                                <a:pt x="3692" y="0"/>
                              </a:moveTo>
                              <a:lnTo>
                                <a:pt x="3720" y="0"/>
                              </a:lnTo>
                              <a:lnTo>
                                <a:pt x="3721" y="0"/>
                              </a:lnTo>
                              <a:lnTo>
                                <a:pt x="3723" y="2"/>
                              </a:lnTo>
                              <a:lnTo>
                                <a:pt x="3724" y="3"/>
                              </a:lnTo>
                              <a:lnTo>
                                <a:pt x="3724" y="5"/>
                              </a:lnTo>
                              <a:lnTo>
                                <a:pt x="3724" y="6"/>
                              </a:lnTo>
                              <a:lnTo>
                                <a:pt x="3723" y="8"/>
                              </a:lnTo>
                              <a:lnTo>
                                <a:pt x="3721" y="9"/>
                              </a:lnTo>
                              <a:lnTo>
                                <a:pt x="3720" y="9"/>
                              </a:lnTo>
                              <a:lnTo>
                                <a:pt x="3692" y="9"/>
                              </a:lnTo>
                              <a:lnTo>
                                <a:pt x="3691" y="9"/>
                              </a:lnTo>
                              <a:lnTo>
                                <a:pt x="3689" y="8"/>
                              </a:lnTo>
                              <a:lnTo>
                                <a:pt x="3688" y="6"/>
                              </a:lnTo>
                              <a:lnTo>
                                <a:pt x="3688" y="5"/>
                              </a:lnTo>
                              <a:lnTo>
                                <a:pt x="3688" y="3"/>
                              </a:lnTo>
                              <a:lnTo>
                                <a:pt x="3689" y="2"/>
                              </a:lnTo>
                              <a:lnTo>
                                <a:pt x="3691" y="0"/>
                              </a:lnTo>
                              <a:lnTo>
                                <a:pt x="3692" y="0"/>
                              </a:lnTo>
                              <a:lnTo>
                                <a:pt x="3692" y="0"/>
                              </a:lnTo>
                              <a:close/>
                              <a:moveTo>
                                <a:pt x="3756" y="0"/>
                              </a:moveTo>
                              <a:lnTo>
                                <a:pt x="3784" y="0"/>
                              </a:lnTo>
                              <a:lnTo>
                                <a:pt x="3785" y="0"/>
                              </a:lnTo>
                              <a:lnTo>
                                <a:pt x="3787" y="2"/>
                              </a:lnTo>
                              <a:lnTo>
                                <a:pt x="3788" y="3"/>
                              </a:lnTo>
                              <a:lnTo>
                                <a:pt x="3788" y="5"/>
                              </a:lnTo>
                              <a:lnTo>
                                <a:pt x="3788" y="6"/>
                              </a:lnTo>
                              <a:lnTo>
                                <a:pt x="3787" y="8"/>
                              </a:lnTo>
                              <a:lnTo>
                                <a:pt x="3785" y="9"/>
                              </a:lnTo>
                              <a:lnTo>
                                <a:pt x="3784" y="9"/>
                              </a:lnTo>
                              <a:lnTo>
                                <a:pt x="3756" y="9"/>
                              </a:lnTo>
                              <a:lnTo>
                                <a:pt x="3755" y="9"/>
                              </a:lnTo>
                              <a:lnTo>
                                <a:pt x="3753" y="8"/>
                              </a:lnTo>
                              <a:lnTo>
                                <a:pt x="3752" y="6"/>
                              </a:lnTo>
                              <a:lnTo>
                                <a:pt x="3752" y="5"/>
                              </a:lnTo>
                              <a:lnTo>
                                <a:pt x="3752" y="3"/>
                              </a:lnTo>
                              <a:lnTo>
                                <a:pt x="3753" y="2"/>
                              </a:lnTo>
                              <a:lnTo>
                                <a:pt x="3755" y="0"/>
                              </a:lnTo>
                              <a:lnTo>
                                <a:pt x="3756" y="0"/>
                              </a:lnTo>
                              <a:lnTo>
                                <a:pt x="3756" y="0"/>
                              </a:lnTo>
                              <a:close/>
                              <a:moveTo>
                                <a:pt x="3820" y="0"/>
                              </a:moveTo>
                              <a:lnTo>
                                <a:pt x="3848" y="0"/>
                              </a:lnTo>
                              <a:lnTo>
                                <a:pt x="3849" y="0"/>
                              </a:lnTo>
                              <a:lnTo>
                                <a:pt x="3851" y="2"/>
                              </a:lnTo>
                              <a:lnTo>
                                <a:pt x="3851" y="3"/>
                              </a:lnTo>
                              <a:lnTo>
                                <a:pt x="3852" y="5"/>
                              </a:lnTo>
                              <a:lnTo>
                                <a:pt x="3851" y="6"/>
                              </a:lnTo>
                              <a:lnTo>
                                <a:pt x="3851" y="8"/>
                              </a:lnTo>
                              <a:lnTo>
                                <a:pt x="3849" y="9"/>
                              </a:lnTo>
                              <a:lnTo>
                                <a:pt x="3848" y="9"/>
                              </a:lnTo>
                              <a:lnTo>
                                <a:pt x="3820" y="9"/>
                              </a:lnTo>
                              <a:lnTo>
                                <a:pt x="3819" y="9"/>
                              </a:lnTo>
                              <a:lnTo>
                                <a:pt x="3817" y="8"/>
                              </a:lnTo>
                              <a:lnTo>
                                <a:pt x="3816" y="6"/>
                              </a:lnTo>
                              <a:lnTo>
                                <a:pt x="3816" y="5"/>
                              </a:lnTo>
                              <a:lnTo>
                                <a:pt x="3816" y="3"/>
                              </a:lnTo>
                              <a:lnTo>
                                <a:pt x="3817" y="2"/>
                              </a:lnTo>
                              <a:lnTo>
                                <a:pt x="3819" y="0"/>
                              </a:lnTo>
                              <a:lnTo>
                                <a:pt x="3820" y="0"/>
                              </a:lnTo>
                              <a:lnTo>
                                <a:pt x="3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1C142" id="Freeform 9" o:spid="_x0000_s1026" style="position:absolute;left:0;text-align:left;margin-left:293.9pt;margin-top:18.35pt;width:198.4pt;height: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52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" path="m4,l32,r2,l35,2r,1l36,5,35,6r,2l34,9r-2,l4,9,3,9,2,8,,6,,5,,3,2,2,3,,4,r,xm68,l95,r1,l97,2r2,1l99,5r,1l97,8,96,9r-1,l68,9r-3,l64,8r,-2l63,5,64,3r,-1l65,r3,l68,xm131,r28,l160,r1,2l163,3r,2l163,6r-2,2l160,9r-1,l131,9r-2,l128,8,127,6r,-1l127,3r1,-1l129,r2,l131,xm195,r27,l224,r1,2l227,3r,2l227,6r-2,2l224,9r-2,l195,9r-2,l192,8,191,6r,-1l191,3r1,-1l193,r2,l195,xm259,r27,l288,r1,2l289,3r2,2l289,6r,2l288,9r-2,l259,9r-2,l256,8,254,6r,-1l254,3r2,-1l257,r2,l259,xm323,r26,l350,r2,2l353,3r,2l353,6r-1,2l350,9r-1,l323,9r-3,l318,8r,-2l317,5r1,-2l318,2,320,r3,l323,xm385,r28,l414,r2,2l417,3r,2l417,6r-1,2l414,9r-1,l385,9r-1,l382,8,381,6r,-1l381,3r1,-1l384,r1,l385,xm449,r28,l478,r2,2l481,3r,2l481,6r-1,2l478,9r-1,l449,9r-1,l446,8,445,6r,-1l445,3r1,-1l448,r1,l449,xm513,r28,l542,r2,2l544,3r1,2l544,6r,2l542,9r-1,l513,9r-1,l510,8,509,6r,-1l509,3r1,-1l512,r1,l513,xm577,r26,l605,r1,2l608,3r,2l608,6r-2,2l605,9r-2,l577,9r-3,l573,8r,-2l571,5r2,-2l573,2,574,r3,l577,xm640,r27,l669,r1,2l672,3r,2l672,6r-2,2l669,9r-2,l640,9r-2,l637,8,635,6r,-1l635,3r2,-1l638,r2,l640,xm704,r27,l733,r1,2l736,3r,2l736,6r-2,2l733,9r-2,l704,9r-2,l701,8,699,6r,-1l699,3r2,-1l702,r2,l704,xm768,r27,l797,r1,2l798,3r2,2l798,6r,2l797,9r-2,l768,9r-2,l765,8,763,6r,-1l763,3r2,-1l766,r2,l768,xm832,r26,l859,r2,2l862,3r,2l862,6r-1,2l859,9r-1,l832,9r-3,l827,8r,-2l826,5r1,-2l827,2,829,r3,l832,xm894,r28,l923,r2,2l926,3r,2l926,6r-1,2l923,9r-1,l894,9r-1,l891,8,890,6r,-1l890,3r1,-1l893,r1,l894,xm958,r28,l987,r2,2l990,3r,2l990,6r-1,2l987,9r-1,l958,9r-1,l955,8,954,6r,-1l954,3r1,-1l957,r1,l958,xm1022,r28,l1051,r1,2l1052,3r2,2l1052,6r,2l1051,9r-1,l1022,9r-2,l1019,8r-1,-2l1018,5r,-2l1019,2r1,-2l1022,r,xm1086,r26,l1114,r1,2l1116,3r,2l1116,6r-1,2l1114,9r-2,l1086,9r-3,l1082,8r,-2l1080,5r2,-2l1082,2r1,-2l1086,r,xm1148,r28,l1177,r2,2l1180,3r,2l1180,6r-1,2l1177,9r-1,l1148,9r-1,l1145,8r-1,-2l1144,5r,-2l1145,2r2,-2l1148,r,xm1212,r28,l1241,r2,2l1244,3r,2l1244,6r-1,2l1241,9r-1,l1212,9r-1,l1209,8r-1,-2l1208,5r,-2l1209,2r2,-2l1212,r,xm1276,r28,l1305,r2,2l1307,3r1,2l1307,6r,2l1305,9r-1,l1276,9r-1,l1273,8r-1,-2l1272,5r,-2l1273,2r2,-2l1276,r,xm1340,r26,l1368,r1,2l1371,3r,2l1371,6r-2,2l1368,9r-2,l1340,9r-3,l1336,8r,-2l1334,5r2,-2l1336,2r1,-2l1340,r,xm1403,r27,l1432,r1,2l1435,3r,2l1435,6r-2,2l1432,9r-2,l1403,9r-2,l1400,8r-2,-2l1398,5r,-2l1400,2r1,-2l1403,r,xm1467,r27,l1496,r1,2l1499,3r,2l1499,6r-2,2l1496,9r-2,l1467,9r-2,l1464,8r-2,-2l1462,5r,-2l1464,2r1,-2l1467,r,xm1531,r27,l1560,r1,2l1561,3r2,2l1561,6r,2l1560,9r-2,l1531,9r-2,l1528,8r-2,-2l1526,5r,-2l1528,2r1,-2l1531,r,xm1595,r26,l1622,r2,2l1625,3r,2l1625,6r-1,2l1622,9r-1,l1595,9r-3,l1590,8r,-2l1589,5r1,-2l1590,2r2,-2l1595,r,xm1657,r28,l1686,r2,2l1689,3r,2l1689,6r-1,2l1686,9r-1,l1657,9r-1,l1654,8r-1,-2l1653,5r,-2l1654,2r2,-2l1657,r,xm1721,r28,l1750,r2,2l1753,3r,2l1753,6r-1,2l1750,9r-1,l1721,9r-1,l1718,8r-1,-2l1717,5r,-2l1718,2r2,-2l1721,r,xm1785,r28,l1814,r2,2l1816,3r1,2l1816,6r,2l1814,9r-1,l1785,9r-1,l1782,8r-1,-2l1781,5r,-2l1782,2r2,-2l1785,r,xm1849,r26,l1877,r1,2l1880,3r,2l1880,6r-2,2l1877,9r-2,l1849,9r-3,l1845,8r,-2l1843,5r2,-2l1845,2r1,-2l1849,r,xm1912,r27,l1941,r1,2l1943,3r,2l1943,6r-1,2l1941,9r-2,l1912,9r-2,l1909,8r-2,-2l1907,5r,-2l1909,2r1,-2l1912,r,xm1975,r28,l2005,r1,2l2007,3r,2l2007,6r-1,2l2005,9r-2,l1975,9r-1,l1973,8r-2,-2l1971,5r,-2l1973,2r1,-2l1975,r,xm2039,r28,l2069,r1,2l2070,3r1,2l2070,6r,2l2069,9r-2,l2039,9r-1,l2037,8r-2,-2l2035,5r,-2l2037,2r1,-2l2039,r,xm2103,r27,l2131,r1,2l2134,3r,2l2134,6r-2,2l2131,9r-1,l2103,9r-3,l2099,8r,-2l2098,5r1,-2l2099,2r1,-2l2103,r,xm2166,r28,l2195,r1,2l2198,3r,2l2198,6r-2,2l2195,9r-1,l2166,9r-2,l2163,8r-1,-2l2162,5r,-2l2163,2r1,-2l2166,r,xm2230,r27,l2259,r1,2l2262,3r,2l2262,6r-2,2l2259,9r-2,l2230,9r-2,l2227,8r-2,-2l2225,5r,-2l2227,2r1,-2l2230,r,xm2294,r27,l2323,r1,2l2324,3r2,2l2324,6r,2l2323,9r-2,l2294,9r-2,l2291,8r-2,-2l2289,5r,-2l2291,2r1,-2l2294,r,xm2358,r26,l2385,r2,2l2388,3r,2l2388,6r-1,2l2385,9r-1,l2358,9r-3,l2353,8r,-2l2352,5r1,-2l2353,2r2,-2l2358,r,xm2420,r28,l2449,r2,2l2452,3r,2l2452,6r-1,2l2449,9r-1,l2420,9r-1,l2417,8r-1,-2l2416,5r,-2l2417,2r2,-2l2420,r,xm2484,r28,l2513,r2,2l2516,3r,2l2516,6r-1,2l2513,9r-1,l2484,9r-1,l2481,8r-1,-2l2480,5r,-2l2481,2r2,-2l2484,r,xm2548,r28,l2577,r2,2l2579,3r1,2l2579,6r,2l2577,9r-1,l2548,9r-1,l2545,8r-1,-2l2544,5r,-2l2545,2r2,-2l2548,r,xm2612,r26,l2640,r1,2l2643,3r,2l2643,6r-2,2l2640,9r-2,l2612,9r-3,l2608,8r,-2l2606,5r2,-2l2608,2r1,-2l2612,r,xm2675,r27,l2704,r1,2l2707,3r,2l2707,6r-2,2l2704,9r-2,l2675,9r-2,l2672,8r-2,-2l2670,5r,-2l2672,2r1,-2l2675,r,xm2739,r27,l2768,r1,2l2771,3r,2l2771,6r-2,2l2768,9r-2,l2739,9r-2,l2736,8r-2,-2l2734,5r,-2l2736,2r1,-2l2739,r,xm2803,r27,l2832,r1,2l2833,3r2,2l2833,6r,2l2832,9r-2,l2803,9r-2,l2800,8r-2,-2l2798,5r,-2l2800,2r1,-2l2803,r,xm2867,r26,l2894,r2,2l2897,3r,2l2897,6r-1,2l2894,9r-1,l2867,9r-3,l2862,8r,-2l2861,5r1,-2l2862,2r2,-2l2867,r,xm2929,r28,l2958,r2,2l2961,3r,2l2961,6r-1,2l2958,9r-1,l2929,9r-1,l2926,8r-1,-2l2925,5r,-2l2926,2r2,-2l2929,r,xm2993,r28,l3022,r1,2l3025,3r,2l3025,6r-2,2l3022,9r-1,l2993,9r-1,l2990,8r-1,-2l2989,5r,-2l2990,2r2,-2l2993,r,xm3057,r28,l3086,r1,2l3087,3r2,2l3087,6r,2l3086,9r-1,l3057,9r-2,l3054,8r-1,-2l3053,5r,-2l3054,2r1,-2l3057,r,xm3121,r26,l3148,r2,2l3151,3r,2l3151,6r-1,2l3148,9r-1,l3121,9r-3,l3117,8r,-2l3115,5r2,-2l3117,2r1,-2l3121,r,xm3183,r28,l3212,r2,2l3215,3r,2l3215,6r-1,2l3212,9r-1,l3183,9r-1,l3180,8r-1,-2l3179,5r,-2l3180,2r2,-2l3183,r,xm3247,r28,l3276,r2,2l3279,3r,2l3279,6r-1,2l3276,9r-1,l3247,9r-1,l3244,8r-1,-2l3243,5r,-2l3244,2r2,-2l3247,r,xm3311,r28,l3340,r2,2l3342,3r1,2l3342,6r,2l3340,9r-1,l3311,9r-1,l3308,8r-1,-2l3307,5r,-2l3308,2r2,-2l3311,r,xm3375,r26,l3403,r1,2l3406,3r,2l3406,6r-2,2l3403,9r-2,l3375,9r-3,l3371,8r,-2l3369,5r2,-2l3371,2r1,-2l3375,r,xm3438,r27,l3467,r1,2l3470,3r,2l3470,6r-2,2l3467,9r-2,l3438,9r-2,l3435,8r-2,-2l3433,5r,-2l3435,2r1,-2l3438,r,xm3502,r27,l3531,r1,2l3534,3r,2l3534,6r-2,2l3531,9r-2,l3502,9r-2,l3499,8r-2,-2l3497,5r,-2l3499,2r1,-2l3502,r,xm3566,r27,l3595,r1,2l3596,3r2,2l3596,6r,2l3595,9r-2,l3566,9r-2,l3563,8r-2,-2l3561,5r,-2l3563,2r1,-2l3566,r,xm3630,r26,l3657,r2,2l3660,3r,2l3660,6r-1,2l3657,9r-1,l3630,9r-3,l3625,8r,-2l3624,5r1,-2l3625,2r2,-2l3630,r,xm3692,r28,l3721,r2,2l3724,3r,2l3724,6r-1,2l3721,9r-1,l3692,9r-1,l3689,8r-1,-2l3688,5r,-2l3689,2r2,-2l3692,r,xm3756,r28,l3785,r2,2l3788,3r,2l3788,6r-1,2l3785,9r-1,l3756,9r-1,l3753,8r-1,-2l3752,5r,-2l3753,2r2,-2l3756,r,xm3820,r28,l3849,r2,2l3851,3r1,2l3851,6r,2l3849,9r-1,l3820,9r-1,l3817,8r-1,-2l3816,5r,-2l3817,2r2,-2l3820,r,xe" fillcolor="black" strokeweight=".26mm">
                <v:path o:connecttype="custom" o:connectlocs="2616,0;44480,0;85690,0;127554,0;169418,0;211282,0;251837,0;293701,0;335565,0;377429,0;418638,0;460502,0;502366,0;544230,0;584786,0;626649,0;668513,0;710377,0;750933,0;792797,0;834660,0;876524,0;917734,0;959598,0;1001462,0;1043325,0;1083881,0;1125745,0;1167609,0;1209473,0;1250682,0;1291892,0;1333756,0;1375620,0;1416829,0;1458693,0;1500557,0;1542421,0;1582977,0;1624840,0;1666704,0;1708568,0;1749778,0;1791642,0;1833505,0;1875369,0;1915925,0;1957789,0;1999653,0;2041516,0;2082072,0;2123936,0;2165800,0;2207664,0;2248873,0;2290737,0;2332601,0;2374465,0;2415020,0;2456884,0;2498748,0" o:connectangles="0,0,0,0,0,0,0,0,0,0,0,0,0,0,0,0,0,0,0,0,0,0,0,0,0,0,0,0,0,0,0,0,0,0,0,0,0,0,0,0,0,0,0,0,0,0,0,0,0,0,0,0,0,0,0,0,0,0,0,0,0"/>
              </v:shape>
            </w:pict>
          </mc:Fallback>
        </mc:AlternateContent>
      </w:r>
      <w:r w:rsidR="00ED7B69" w:rsidRPr="00921413">
        <w:rPr>
          <w:rFonts w:ascii="ＭＳ 明朝" w:hAnsi="ＭＳ 明朝"/>
        </w:rPr>
        <w:t xml:space="preserve">　</w:t>
      </w:r>
      <w:proofErr w:type="spellStart"/>
      <w:r w:rsidR="006B2734">
        <w:rPr>
          <w:rFonts w:ascii="ＭＳ 明朝" w:hAnsi="ＭＳ 明朝"/>
        </w:rPr>
        <w:t>ワードプロセッサで</w:t>
      </w:r>
      <w:r w:rsidR="00730443">
        <w:rPr>
          <w:rFonts w:ascii="ＭＳ 明朝" w:hAnsi="ＭＳ 明朝"/>
        </w:rPr>
        <w:t>作成してください</w:t>
      </w:r>
      <w:proofErr w:type="spellEnd"/>
      <w:r w:rsidR="00730443">
        <w:rPr>
          <w:rFonts w:ascii="ＭＳ 明朝" w:hAnsi="ＭＳ 明朝"/>
        </w:rPr>
        <w:t>．</w:t>
      </w:r>
    </w:p>
    <w:p w14:paraId="1FA025F8" w14:textId="4F25E890" w:rsidR="00ED7B69" w:rsidRPr="00730443" w:rsidRDefault="0093087C" w:rsidP="00730443">
      <w:pPr>
        <w:numPr>
          <w:ilvl w:val="0"/>
          <w:numId w:val="1"/>
        </w:numPr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0D828C" wp14:editId="26513C01">
                <wp:simplePos x="0" y="0"/>
                <wp:positionH relativeFrom="column">
                  <wp:posOffset>3710421</wp:posOffset>
                </wp:positionH>
                <wp:positionV relativeFrom="paragraph">
                  <wp:posOffset>264737</wp:posOffset>
                </wp:positionV>
                <wp:extent cx="2519680" cy="3175"/>
                <wp:effectExtent l="0" t="0" r="7620" b="22225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3175"/>
                        </a:xfrm>
                        <a:custGeom>
                          <a:avLst/>
                          <a:gdLst>
                            <a:gd name="T0" fmla="*/ 4 w 3852"/>
                            <a:gd name="T1" fmla="*/ 0 h 9"/>
                            <a:gd name="T2" fmla="*/ 68 w 3852"/>
                            <a:gd name="T3" fmla="*/ 0 h 9"/>
                            <a:gd name="T4" fmla="*/ 131 w 3852"/>
                            <a:gd name="T5" fmla="*/ 0 h 9"/>
                            <a:gd name="T6" fmla="*/ 195 w 3852"/>
                            <a:gd name="T7" fmla="*/ 0 h 9"/>
                            <a:gd name="T8" fmla="*/ 259 w 3852"/>
                            <a:gd name="T9" fmla="*/ 0 h 9"/>
                            <a:gd name="T10" fmla="*/ 323 w 3852"/>
                            <a:gd name="T11" fmla="*/ 0 h 9"/>
                            <a:gd name="T12" fmla="*/ 385 w 3852"/>
                            <a:gd name="T13" fmla="*/ 0 h 9"/>
                            <a:gd name="T14" fmla="*/ 449 w 3852"/>
                            <a:gd name="T15" fmla="*/ 0 h 9"/>
                            <a:gd name="T16" fmla="*/ 513 w 3852"/>
                            <a:gd name="T17" fmla="*/ 0 h 9"/>
                            <a:gd name="T18" fmla="*/ 577 w 3852"/>
                            <a:gd name="T19" fmla="*/ 0 h 9"/>
                            <a:gd name="T20" fmla="*/ 640 w 3852"/>
                            <a:gd name="T21" fmla="*/ 0 h 9"/>
                            <a:gd name="T22" fmla="*/ 704 w 3852"/>
                            <a:gd name="T23" fmla="*/ 0 h 9"/>
                            <a:gd name="T24" fmla="*/ 768 w 3852"/>
                            <a:gd name="T25" fmla="*/ 0 h 9"/>
                            <a:gd name="T26" fmla="*/ 832 w 3852"/>
                            <a:gd name="T27" fmla="*/ 0 h 9"/>
                            <a:gd name="T28" fmla="*/ 894 w 3852"/>
                            <a:gd name="T29" fmla="*/ 0 h 9"/>
                            <a:gd name="T30" fmla="*/ 958 w 3852"/>
                            <a:gd name="T31" fmla="*/ 0 h 9"/>
                            <a:gd name="T32" fmla="*/ 1022 w 3852"/>
                            <a:gd name="T33" fmla="*/ 0 h 9"/>
                            <a:gd name="T34" fmla="*/ 1086 w 3852"/>
                            <a:gd name="T35" fmla="*/ 0 h 9"/>
                            <a:gd name="T36" fmla="*/ 1148 w 3852"/>
                            <a:gd name="T37" fmla="*/ 0 h 9"/>
                            <a:gd name="T38" fmla="*/ 1212 w 3852"/>
                            <a:gd name="T39" fmla="*/ 0 h 9"/>
                            <a:gd name="T40" fmla="*/ 1276 w 3852"/>
                            <a:gd name="T41" fmla="*/ 0 h 9"/>
                            <a:gd name="T42" fmla="*/ 1340 w 3852"/>
                            <a:gd name="T43" fmla="*/ 0 h 9"/>
                            <a:gd name="T44" fmla="*/ 1403 w 3852"/>
                            <a:gd name="T45" fmla="*/ 0 h 9"/>
                            <a:gd name="T46" fmla="*/ 1467 w 3852"/>
                            <a:gd name="T47" fmla="*/ 0 h 9"/>
                            <a:gd name="T48" fmla="*/ 1531 w 3852"/>
                            <a:gd name="T49" fmla="*/ 0 h 9"/>
                            <a:gd name="T50" fmla="*/ 1595 w 3852"/>
                            <a:gd name="T51" fmla="*/ 0 h 9"/>
                            <a:gd name="T52" fmla="*/ 1657 w 3852"/>
                            <a:gd name="T53" fmla="*/ 0 h 9"/>
                            <a:gd name="T54" fmla="*/ 1721 w 3852"/>
                            <a:gd name="T55" fmla="*/ 0 h 9"/>
                            <a:gd name="T56" fmla="*/ 1785 w 3852"/>
                            <a:gd name="T57" fmla="*/ 0 h 9"/>
                            <a:gd name="T58" fmla="*/ 1849 w 3852"/>
                            <a:gd name="T59" fmla="*/ 0 h 9"/>
                            <a:gd name="T60" fmla="*/ 1912 w 3852"/>
                            <a:gd name="T61" fmla="*/ 0 h 9"/>
                            <a:gd name="T62" fmla="*/ 1975 w 3852"/>
                            <a:gd name="T63" fmla="*/ 0 h 9"/>
                            <a:gd name="T64" fmla="*/ 2039 w 3852"/>
                            <a:gd name="T65" fmla="*/ 0 h 9"/>
                            <a:gd name="T66" fmla="*/ 2103 w 3852"/>
                            <a:gd name="T67" fmla="*/ 0 h 9"/>
                            <a:gd name="T68" fmla="*/ 2166 w 3852"/>
                            <a:gd name="T69" fmla="*/ 0 h 9"/>
                            <a:gd name="T70" fmla="*/ 2230 w 3852"/>
                            <a:gd name="T71" fmla="*/ 0 h 9"/>
                            <a:gd name="T72" fmla="*/ 2294 w 3852"/>
                            <a:gd name="T73" fmla="*/ 0 h 9"/>
                            <a:gd name="T74" fmla="*/ 2358 w 3852"/>
                            <a:gd name="T75" fmla="*/ 0 h 9"/>
                            <a:gd name="T76" fmla="*/ 2420 w 3852"/>
                            <a:gd name="T77" fmla="*/ 0 h 9"/>
                            <a:gd name="T78" fmla="*/ 2484 w 3852"/>
                            <a:gd name="T79" fmla="*/ 0 h 9"/>
                            <a:gd name="T80" fmla="*/ 2548 w 3852"/>
                            <a:gd name="T81" fmla="*/ 0 h 9"/>
                            <a:gd name="T82" fmla="*/ 2612 w 3852"/>
                            <a:gd name="T83" fmla="*/ 0 h 9"/>
                            <a:gd name="T84" fmla="*/ 2675 w 3852"/>
                            <a:gd name="T85" fmla="*/ 0 h 9"/>
                            <a:gd name="T86" fmla="*/ 2739 w 3852"/>
                            <a:gd name="T87" fmla="*/ 0 h 9"/>
                            <a:gd name="T88" fmla="*/ 2803 w 3852"/>
                            <a:gd name="T89" fmla="*/ 0 h 9"/>
                            <a:gd name="T90" fmla="*/ 2867 w 3852"/>
                            <a:gd name="T91" fmla="*/ 0 h 9"/>
                            <a:gd name="T92" fmla="*/ 2929 w 3852"/>
                            <a:gd name="T93" fmla="*/ 0 h 9"/>
                            <a:gd name="T94" fmla="*/ 2993 w 3852"/>
                            <a:gd name="T95" fmla="*/ 0 h 9"/>
                            <a:gd name="T96" fmla="*/ 3057 w 3852"/>
                            <a:gd name="T97" fmla="*/ 0 h 9"/>
                            <a:gd name="T98" fmla="*/ 3121 w 3852"/>
                            <a:gd name="T99" fmla="*/ 0 h 9"/>
                            <a:gd name="T100" fmla="*/ 3183 w 3852"/>
                            <a:gd name="T101" fmla="*/ 0 h 9"/>
                            <a:gd name="T102" fmla="*/ 3247 w 3852"/>
                            <a:gd name="T103" fmla="*/ 0 h 9"/>
                            <a:gd name="T104" fmla="*/ 3311 w 3852"/>
                            <a:gd name="T105" fmla="*/ 0 h 9"/>
                            <a:gd name="T106" fmla="*/ 3375 w 3852"/>
                            <a:gd name="T107" fmla="*/ 0 h 9"/>
                            <a:gd name="T108" fmla="*/ 3438 w 3852"/>
                            <a:gd name="T109" fmla="*/ 0 h 9"/>
                            <a:gd name="T110" fmla="*/ 3502 w 3852"/>
                            <a:gd name="T111" fmla="*/ 0 h 9"/>
                            <a:gd name="T112" fmla="*/ 3566 w 3852"/>
                            <a:gd name="T113" fmla="*/ 0 h 9"/>
                            <a:gd name="T114" fmla="*/ 3630 w 3852"/>
                            <a:gd name="T115" fmla="*/ 0 h 9"/>
                            <a:gd name="T116" fmla="*/ 3692 w 3852"/>
                            <a:gd name="T117" fmla="*/ 0 h 9"/>
                            <a:gd name="T118" fmla="*/ 3756 w 3852"/>
                            <a:gd name="T119" fmla="*/ 0 h 9"/>
                            <a:gd name="T120" fmla="*/ 3820 w 3852"/>
                            <a:gd name="T121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852" h="9">
                              <a:moveTo>
                                <a:pt x="4" y="0"/>
                              </a:moveTo>
                              <a:lnTo>
                                <a:pt x="32" y="0"/>
                              </a:lnTo>
                              <a:lnTo>
                                <a:pt x="34" y="0"/>
                              </a:lnTo>
                              <a:lnTo>
                                <a:pt x="35" y="2"/>
                              </a:lnTo>
                              <a:lnTo>
                                <a:pt x="35" y="3"/>
                              </a:lnTo>
                              <a:lnTo>
                                <a:pt x="36" y="5"/>
                              </a:lnTo>
                              <a:lnTo>
                                <a:pt x="35" y="6"/>
                              </a:lnTo>
                              <a:lnTo>
                                <a:pt x="35" y="8"/>
                              </a:lnTo>
                              <a:lnTo>
                                <a:pt x="34" y="9"/>
                              </a:lnTo>
                              <a:lnTo>
                                <a:pt x="32" y="9"/>
                              </a:lnTo>
                              <a:lnTo>
                                <a:pt x="4" y="9"/>
                              </a:lnTo>
                              <a:lnTo>
                                <a:pt x="3" y="9"/>
                              </a:lnTo>
                              <a:lnTo>
                                <a:pt x="2" y="8"/>
                              </a:lnTo>
                              <a:lnTo>
                                <a:pt x="0" y="6"/>
                              </a:lnTo>
                              <a:lnTo>
                                <a:pt x="0" y="5"/>
                              </a:lnTo>
                              <a:lnTo>
                                <a:pt x="0" y="3"/>
                              </a:lnTo>
                              <a:lnTo>
                                <a:pt x="2" y="2"/>
                              </a:lnTo>
                              <a:lnTo>
                                <a:pt x="3" y="0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95" y="0"/>
                              </a:lnTo>
                              <a:lnTo>
                                <a:pt x="96" y="0"/>
                              </a:lnTo>
                              <a:lnTo>
                                <a:pt x="97" y="2"/>
                              </a:lnTo>
                              <a:lnTo>
                                <a:pt x="99" y="3"/>
                              </a:lnTo>
                              <a:lnTo>
                                <a:pt x="99" y="5"/>
                              </a:lnTo>
                              <a:lnTo>
                                <a:pt x="99" y="6"/>
                              </a:lnTo>
                              <a:lnTo>
                                <a:pt x="97" y="8"/>
                              </a:lnTo>
                              <a:lnTo>
                                <a:pt x="96" y="9"/>
                              </a:lnTo>
                              <a:lnTo>
                                <a:pt x="95" y="9"/>
                              </a:lnTo>
                              <a:lnTo>
                                <a:pt x="68" y="9"/>
                              </a:lnTo>
                              <a:lnTo>
                                <a:pt x="65" y="9"/>
                              </a:lnTo>
                              <a:lnTo>
                                <a:pt x="64" y="8"/>
                              </a:lnTo>
                              <a:lnTo>
                                <a:pt x="64" y="6"/>
                              </a:lnTo>
                              <a:lnTo>
                                <a:pt x="63" y="5"/>
                              </a:lnTo>
                              <a:lnTo>
                                <a:pt x="64" y="3"/>
                              </a:lnTo>
                              <a:lnTo>
                                <a:pt x="64" y="2"/>
                              </a:lnTo>
                              <a:lnTo>
                                <a:pt x="65" y="0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  <a:moveTo>
                                <a:pt x="131" y="0"/>
                              </a:moveTo>
                              <a:lnTo>
                                <a:pt x="159" y="0"/>
                              </a:lnTo>
                              <a:lnTo>
                                <a:pt x="160" y="0"/>
                              </a:lnTo>
                              <a:lnTo>
                                <a:pt x="161" y="2"/>
                              </a:lnTo>
                              <a:lnTo>
                                <a:pt x="163" y="3"/>
                              </a:lnTo>
                              <a:lnTo>
                                <a:pt x="163" y="5"/>
                              </a:lnTo>
                              <a:lnTo>
                                <a:pt x="163" y="6"/>
                              </a:lnTo>
                              <a:lnTo>
                                <a:pt x="161" y="8"/>
                              </a:lnTo>
                              <a:lnTo>
                                <a:pt x="160" y="9"/>
                              </a:lnTo>
                              <a:lnTo>
                                <a:pt x="159" y="9"/>
                              </a:lnTo>
                              <a:lnTo>
                                <a:pt x="131" y="9"/>
                              </a:lnTo>
                              <a:lnTo>
                                <a:pt x="129" y="9"/>
                              </a:lnTo>
                              <a:lnTo>
                                <a:pt x="128" y="8"/>
                              </a:lnTo>
                              <a:lnTo>
                                <a:pt x="127" y="6"/>
                              </a:lnTo>
                              <a:lnTo>
                                <a:pt x="127" y="5"/>
                              </a:lnTo>
                              <a:lnTo>
                                <a:pt x="127" y="3"/>
                              </a:lnTo>
                              <a:lnTo>
                                <a:pt x="128" y="2"/>
                              </a:lnTo>
                              <a:lnTo>
                                <a:pt x="129" y="0"/>
                              </a:lnTo>
                              <a:lnTo>
                                <a:pt x="131" y="0"/>
                              </a:lnTo>
                              <a:lnTo>
                                <a:pt x="131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2" y="0"/>
                              </a:lnTo>
                              <a:lnTo>
                                <a:pt x="224" y="0"/>
                              </a:lnTo>
                              <a:lnTo>
                                <a:pt x="225" y="2"/>
                              </a:lnTo>
                              <a:lnTo>
                                <a:pt x="227" y="3"/>
                              </a:lnTo>
                              <a:lnTo>
                                <a:pt x="227" y="5"/>
                              </a:lnTo>
                              <a:lnTo>
                                <a:pt x="227" y="6"/>
                              </a:lnTo>
                              <a:lnTo>
                                <a:pt x="225" y="8"/>
                              </a:lnTo>
                              <a:lnTo>
                                <a:pt x="224" y="9"/>
                              </a:lnTo>
                              <a:lnTo>
                                <a:pt x="222" y="9"/>
                              </a:lnTo>
                              <a:lnTo>
                                <a:pt x="195" y="9"/>
                              </a:lnTo>
                              <a:lnTo>
                                <a:pt x="193" y="9"/>
                              </a:lnTo>
                              <a:lnTo>
                                <a:pt x="192" y="8"/>
                              </a:lnTo>
                              <a:lnTo>
                                <a:pt x="191" y="6"/>
                              </a:lnTo>
                              <a:lnTo>
                                <a:pt x="191" y="5"/>
                              </a:lnTo>
                              <a:lnTo>
                                <a:pt x="191" y="3"/>
                              </a:lnTo>
                              <a:lnTo>
                                <a:pt x="192" y="2"/>
                              </a:lnTo>
                              <a:lnTo>
                                <a:pt x="193" y="0"/>
                              </a:lnTo>
                              <a:lnTo>
                                <a:pt x="195" y="0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259" y="0"/>
                              </a:moveTo>
                              <a:lnTo>
                                <a:pt x="286" y="0"/>
                              </a:lnTo>
                              <a:lnTo>
                                <a:pt x="288" y="0"/>
                              </a:lnTo>
                              <a:lnTo>
                                <a:pt x="289" y="2"/>
                              </a:lnTo>
                              <a:lnTo>
                                <a:pt x="289" y="3"/>
                              </a:lnTo>
                              <a:lnTo>
                                <a:pt x="291" y="5"/>
                              </a:lnTo>
                              <a:lnTo>
                                <a:pt x="289" y="6"/>
                              </a:lnTo>
                              <a:lnTo>
                                <a:pt x="289" y="8"/>
                              </a:lnTo>
                              <a:lnTo>
                                <a:pt x="288" y="9"/>
                              </a:lnTo>
                              <a:lnTo>
                                <a:pt x="286" y="9"/>
                              </a:lnTo>
                              <a:lnTo>
                                <a:pt x="259" y="9"/>
                              </a:lnTo>
                              <a:lnTo>
                                <a:pt x="257" y="9"/>
                              </a:lnTo>
                              <a:lnTo>
                                <a:pt x="256" y="8"/>
                              </a:lnTo>
                              <a:lnTo>
                                <a:pt x="254" y="6"/>
                              </a:lnTo>
                              <a:lnTo>
                                <a:pt x="254" y="5"/>
                              </a:lnTo>
                              <a:lnTo>
                                <a:pt x="254" y="3"/>
                              </a:lnTo>
                              <a:lnTo>
                                <a:pt x="256" y="2"/>
                              </a:lnTo>
                              <a:lnTo>
                                <a:pt x="257" y="0"/>
                              </a:lnTo>
                              <a:lnTo>
                                <a:pt x="259" y="0"/>
                              </a:lnTo>
                              <a:lnTo>
                                <a:pt x="259" y="0"/>
                              </a:lnTo>
                              <a:close/>
                              <a:moveTo>
                                <a:pt x="323" y="0"/>
                              </a:moveTo>
                              <a:lnTo>
                                <a:pt x="349" y="0"/>
                              </a:lnTo>
                              <a:lnTo>
                                <a:pt x="350" y="0"/>
                              </a:lnTo>
                              <a:lnTo>
                                <a:pt x="352" y="2"/>
                              </a:lnTo>
                              <a:lnTo>
                                <a:pt x="353" y="3"/>
                              </a:lnTo>
                              <a:lnTo>
                                <a:pt x="353" y="5"/>
                              </a:lnTo>
                              <a:lnTo>
                                <a:pt x="353" y="6"/>
                              </a:lnTo>
                              <a:lnTo>
                                <a:pt x="352" y="8"/>
                              </a:lnTo>
                              <a:lnTo>
                                <a:pt x="350" y="9"/>
                              </a:lnTo>
                              <a:lnTo>
                                <a:pt x="349" y="9"/>
                              </a:lnTo>
                              <a:lnTo>
                                <a:pt x="323" y="9"/>
                              </a:lnTo>
                              <a:lnTo>
                                <a:pt x="320" y="9"/>
                              </a:lnTo>
                              <a:lnTo>
                                <a:pt x="318" y="8"/>
                              </a:lnTo>
                              <a:lnTo>
                                <a:pt x="318" y="6"/>
                              </a:lnTo>
                              <a:lnTo>
                                <a:pt x="317" y="5"/>
                              </a:lnTo>
                              <a:lnTo>
                                <a:pt x="318" y="3"/>
                              </a:lnTo>
                              <a:lnTo>
                                <a:pt x="318" y="2"/>
                              </a:lnTo>
                              <a:lnTo>
                                <a:pt x="320" y="0"/>
                              </a:lnTo>
                              <a:lnTo>
                                <a:pt x="323" y="0"/>
                              </a:lnTo>
                              <a:lnTo>
                                <a:pt x="323" y="0"/>
                              </a:lnTo>
                              <a:close/>
                              <a:moveTo>
                                <a:pt x="385" y="0"/>
                              </a:moveTo>
                              <a:lnTo>
                                <a:pt x="413" y="0"/>
                              </a:lnTo>
                              <a:lnTo>
                                <a:pt x="414" y="0"/>
                              </a:lnTo>
                              <a:lnTo>
                                <a:pt x="416" y="2"/>
                              </a:lnTo>
                              <a:lnTo>
                                <a:pt x="417" y="3"/>
                              </a:lnTo>
                              <a:lnTo>
                                <a:pt x="417" y="5"/>
                              </a:lnTo>
                              <a:lnTo>
                                <a:pt x="417" y="6"/>
                              </a:lnTo>
                              <a:lnTo>
                                <a:pt x="416" y="8"/>
                              </a:lnTo>
                              <a:lnTo>
                                <a:pt x="414" y="9"/>
                              </a:lnTo>
                              <a:lnTo>
                                <a:pt x="413" y="9"/>
                              </a:lnTo>
                              <a:lnTo>
                                <a:pt x="385" y="9"/>
                              </a:lnTo>
                              <a:lnTo>
                                <a:pt x="384" y="9"/>
                              </a:lnTo>
                              <a:lnTo>
                                <a:pt x="382" y="8"/>
                              </a:lnTo>
                              <a:lnTo>
                                <a:pt x="381" y="6"/>
                              </a:lnTo>
                              <a:lnTo>
                                <a:pt x="381" y="5"/>
                              </a:lnTo>
                              <a:lnTo>
                                <a:pt x="381" y="3"/>
                              </a:lnTo>
                              <a:lnTo>
                                <a:pt x="382" y="2"/>
                              </a:lnTo>
                              <a:lnTo>
                                <a:pt x="384" y="0"/>
                              </a:lnTo>
                              <a:lnTo>
                                <a:pt x="385" y="0"/>
                              </a:lnTo>
                              <a:lnTo>
                                <a:pt x="385" y="0"/>
                              </a:lnTo>
                              <a:close/>
                              <a:moveTo>
                                <a:pt x="449" y="0"/>
                              </a:moveTo>
                              <a:lnTo>
                                <a:pt x="477" y="0"/>
                              </a:lnTo>
                              <a:lnTo>
                                <a:pt x="478" y="0"/>
                              </a:lnTo>
                              <a:lnTo>
                                <a:pt x="480" y="2"/>
                              </a:lnTo>
                              <a:lnTo>
                                <a:pt x="481" y="3"/>
                              </a:lnTo>
                              <a:lnTo>
                                <a:pt x="481" y="5"/>
                              </a:lnTo>
                              <a:lnTo>
                                <a:pt x="481" y="6"/>
                              </a:lnTo>
                              <a:lnTo>
                                <a:pt x="480" y="8"/>
                              </a:lnTo>
                              <a:lnTo>
                                <a:pt x="478" y="9"/>
                              </a:lnTo>
                              <a:lnTo>
                                <a:pt x="477" y="9"/>
                              </a:lnTo>
                              <a:lnTo>
                                <a:pt x="449" y="9"/>
                              </a:lnTo>
                              <a:lnTo>
                                <a:pt x="448" y="9"/>
                              </a:lnTo>
                              <a:lnTo>
                                <a:pt x="446" y="8"/>
                              </a:lnTo>
                              <a:lnTo>
                                <a:pt x="445" y="6"/>
                              </a:lnTo>
                              <a:lnTo>
                                <a:pt x="445" y="5"/>
                              </a:lnTo>
                              <a:lnTo>
                                <a:pt x="445" y="3"/>
                              </a:lnTo>
                              <a:lnTo>
                                <a:pt x="446" y="2"/>
                              </a:lnTo>
                              <a:lnTo>
                                <a:pt x="448" y="0"/>
                              </a:lnTo>
                              <a:lnTo>
                                <a:pt x="449" y="0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513" y="0"/>
                              </a:moveTo>
                              <a:lnTo>
                                <a:pt x="541" y="0"/>
                              </a:lnTo>
                              <a:lnTo>
                                <a:pt x="542" y="0"/>
                              </a:lnTo>
                              <a:lnTo>
                                <a:pt x="544" y="2"/>
                              </a:lnTo>
                              <a:lnTo>
                                <a:pt x="544" y="3"/>
                              </a:lnTo>
                              <a:lnTo>
                                <a:pt x="545" y="5"/>
                              </a:lnTo>
                              <a:lnTo>
                                <a:pt x="544" y="6"/>
                              </a:lnTo>
                              <a:lnTo>
                                <a:pt x="544" y="8"/>
                              </a:lnTo>
                              <a:lnTo>
                                <a:pt x="542" y="9"/>
                              </a:lnTo>
                              <a:lnTo>
                                <a:pt x="541" y="9"/>
                              </a:lnTo>
                              <a:lnTo>
                                <a:pt x="513" y="9"/>
                              </a:lnTo>
                              <a:lnTo>
                                <a:pt x="512" y="9"/>
                              </a:lnTo>
                              <a:lnTo>
                                <a:pt x="510" y="8"/>
                              </a:lnTo>
                              <a:lnTo>
                                <a:pt x="509" y="6"/>
                              </a:lnTo>
                              <a:lnTo>
                                <a:pt x="509" y="5"/>
                              </a:lnTo>
                              <a:lnTo>
                                <a:pt x="509" y="3"/>
                              </a:lnTo>
                              <a:lnTo>
                                <a:pt x="510" y="2"/>
                              </a:lnTo>
                              <a:lnTo>
                                <a:pt x="512" y="0"/>
                              </a:lnTo>
                              <a:lnTo>
                                <a:pt x="513" y="0"/>
                              </a:lnTo>
                              <a:lnTo>
                                <a:pt x="513" y="0"/>
                              </a:lnTo>
                              <a:close/>
                              <a:moveTo>
                                <a:pt x="577" y="0"/>
                              </a:moveTo>
                              <a:lnTo>
                                <a:pt x="603" y="0"/>
                              </a:lnTo>
                              <a:lnTo>
                                <a:pt x="605" y="0"/>
                              </a:lnTo>
                              <a:lnTo>
                                <a:pt x="606" y="2"/>
                              </a:lnTo>
                              <a:lnTo>
                                <a:pt x="608" y="3"/>
                              </a:lnTo>
                              <a:lnTo>
                                <a:pt x="608" y="5"/>
                              </a:lnTo>
                              <a:lnTo>
                                <a:pt x="608" y="6"/>
                              </a:lnTo>
                              <a:lnTo>
                                <a:pt x="606" y="8"/>
                              </a:lnTo>
                              <a:lnTo>
                                <a:pt x="605" y="9"/>
                              </a:lnTo>
                              <a:lnTo>
                                <a:pt x="603" y="9"/>
                              </a:lnTo>
                              <a:lnTo>
                                <a:pt x="577" y="9"/>
                              </a:lnTo>
                              <a:lnTo>
                                <a:pt x="574" y="9"/>
                              </a:lnTo>
                              <a:lnTo>
                                <a:pt x="573" y="8"/>
                              </a:lnTo>
                              <a:lnTo>
                                <a:pt x="573" y="6"/>
                              </a:lnTo>
                              <a:lnTo>
                                <a:pt x="571" y="5"/>
                              </a:lnTo>
                              <a:lnTo>
                                <a:pt x="573" y="3"/>
                              </a:lnTo>
                              <a:lnTo>
                                <a:pt x="573" y="2"/>
                              </a:lnTo>
                              <a:lnTo>
                                <a:pt x="574" y="0"/>
                              </a:lnTo>
                              <a:lnTo>
                                <a:pt x="577" y="0"/>
                              </a:lnTo>
                              <a:lnTo>
                                <a:pt x="577" y="0"/>
                              </a:lnTo>
                              <a:close/>
                              <a:moveTo>
                                <a:pt x="640" y="0"/>
                              </a:moveTo>
                              <a:lnTo>
                                <a:pt x="667" y="0"/>
                              </a:lnTo>
                              <a:lnTo>
                                <a:pt x="669" y="0"/>
                              </a:lnTo>
                              <a:lnTo>
                                <a:pt x="670" y="2"/>
                              </a:lnTo>
                              <a:lnTo>
                                <a:pt x="672" y="3"/>
                              </a:lnTo>
                              <a:lnTo>
                                <a:pt x="672" y="5"/>
                              </a:lnTo>
                              <a:lnTo>
                                <a:pt x="672" y="6"/>
                              </a:lnTo>
                              <a:lnTo>
                                <a:pt x="670" y="8"/>
                              </a:lnTo>
                              <a:lnTo>
                                <a:pt x="669" y="9"/>
                              </a:lnTo>
                              <a:lnTo>
                                <a:pt x="667" y="9"/>
                              </a:lnTo>
                              <a:lnTo>
                                <a:pt x="640" y="9"/>
                              </a:lnTo>
                              <a:lnTo>
                                <a:pt x="638" y="9"/>
                              </a:lnTo>
                              <a:lnTo>
                                <a:pt x="637" y="8"/>
                              </a:lnTo>
                              <a:lnTo>
                                <a:pt x="635" y="6"/>
                              </a:lnTo>
                              <a:lnTo>
                                <a:pt x="635" y="5"/>
                              </a:lnTo>
                              <a:lnTo>
                                <a:pt x="635" y="3"/>
                              </a:lnTo>
                              <a:lnTo>
                                <a:pt x="637" y="2"/>
                              </a:lnTo>
                              <a:lnTo>
                                <a:pt x="638" y="0"/>
                              </a:lnTo>
                              <a:lnTo>
                                <a:pt x="640" y="0"/>
                              </a:lnTo>
                              <a:lnTo>
                                <a:pt x="640" y="0"/>
                              </a:lnTo>
                              <a:close/>
                              <a:moveTo>
                                <a:pt x="704" y="0"/>
                              </a:moveTo>
                              <a:lnTo>
                                <a:pt x="731" y="0"/>
                              </a:lnTo>
                              <a:lnTo>
                                <a:pt x="733" y="0"/>
                              </a:lnTo>
                              <a:lnTo>
                                <a:pt x="734" y="2"/>
                              </a:lnTo>
                              <a:lnTo>
                                <a:pt x="736" y="3"/>
                              </a:lnTo>
                              <a:lnTo>
                                <a:pt x="736" y="5"/>
                              </a:lnTo>
                              <a:lnTo>
                                <a:pt x="736" y="6"/>
                              </a:lnTo>
                              <a:lnTo>
                                <a:pt x="734" y="8"/>
                              </a:lnTo>
                              <a:lnTo>
                                <a:pt x="733" y="9"/>
                              </a:lnTo>
                              <a:lnTo>
                                <a:pt x="731" y="9"/>
                              </a:lnTo>
                              <a:lnTo>
                                <a:pt x="704" y="9"/>
                              </a:lnTo>
                              <a:lnTo>
                                <a:pt x="702" y="9"/>
                              </a:lnTo>
                              <a:lnTo>
                                <a:pt x="701" y="8"/>
                              </a:lnTo>
                              <a:lnTo>
                                <a:pt x="699" y="6"/>
                              </a:lnTo>
                              <a:lnTo>
                                <a:pt x="699" y="5"/>
                              </a:lnTo>
                              <a:lnTo>
                                <a:pt x="699" y="3"/>
                              </a:lnTo>
                              <a:lnTo>
                                <a:pt x="701" y="2"/>
                              </a:lnTo>
                              <a:lnTo>
                                <a:pt x="702" y="0"/>
                              </a:lnTo>
                              <a:lnTo>
                                <a:pt x="704" y="0"/>
                              </a:lnTo>
                              <a:lnTo>
                                <a:pt x="704" y="0"/>
                              </a:lnTo>
                              <a:close/>
                              <a:moveTo>
                                <a:pt x="768" y="0"/>
                              </a:moveTo>
                              <a:lnTo>
                                <a:pt x="795" y="0"/>
                              </a:lnTo>
                              <a:lnTo>
                                <a:pt x="797" y="0"/>
                              </a:lnTo>
                              <a:lnTo>
                                <a:pt x="798" y="2"/>
                              </a:lnTo>
                              <a:lnTo>
                                <a:pt x="798" y="3"/>
                              </a:lnTo>
                              <a:lnTo>
                                <a:pt x="800" y="5"/>
                              </a:lnTo>
                              <a:lnTo>
                                <a:pt x="798" y="6"/>
                              </a:lnTo>
                              <a:lnTo>
                                <a:pt x="798" y="8"/>
                              </a:lnTo>
                              <a:lnTo>
                                <a:pt x="797" y="9"/>
                              </a:lnTo>
                              <a:lnTo>
                                <a:pt x="795" y="9"/>
                              </a:lnTo>
                              <a:lnTo>
                                <a:pt x="768" y="9"/>
                              </a:lnTo>
                              <a:lnTo>
                                <a:pt x="766" y="9"/>
                              </a:lnTo>
                              <a:lnTo>
                                <a:pt x="765" y="8"/>
                              </a:lnTo>
                              <a:lnTo>
                                <a:pt x="763" y="6"/>
                              </a:lnTo>
                              <a:lnTo>
                                <a:pt x="763" y="5"/>
                              </a:lnTo>
                              <a:lnTo>
                                <a:pt x="763" y="3"/>
                              </a:lnTo>
                              <a:lnTo>
                                <a:pt x="765" y="2"/>
                              </a:lnTo>
                              <a:lnTo>
                                <a:pt x="766" y="0"/>
                              </a:lnTo>
                              <a:lnTo>
                                <a:pt x="768" y="0"/>
                              </a:lnTo>
                              <a:lnTo>
                                <a:pt x="768" y="0"/>
                              </a:lnTo>
                              <a:close/>
                              <a:moveTo>
                                <a:pt x="832" y="0"/>
                              </a:moveTo>
                              <a:lnTo>
                                <a:pt x="858" y="0"/>
                              </a:lnTo>
                              <a:lnTo>
                                <a:pt x="859" y="0"/>
                              </a:lnTo>
                              <a:lnTo>
                                <a:pt x="861" y="2"/>
                              </a:lnTo>
                              <a:lnTo>
                                <a:pt x="862" y="3"/>
                              </a:lnTo>
                              <a:lnTo>
                                <a:pt x="862" y="5"/>
                              </a:lnTo>
                              <a:lnTo>
                                <a:pt x="862" y="6"/>
                              </a:lnTo>
                              <a:lnTo>
                                <a:pt x="861" y="8"/>
                              </a:lnTo>
                              <a:lnTo>
                                <a:pt x="859" y="9"/>
                              </a:lnTo>
                              <a:lnTo>
                                <a:pt x="858" y="9"/>
                              </a:lnTo>
                              <a:lnTo>
                                <a:pt x="832" y="9"/>
                              </a:lnTo>
                              <a:lnTo>
                                <a:pt x="829" y="9"/>
                              </a:lnTo>
                              <a:lnTo>
                                <a:pt x="827" y="8"/>
                              </a:lnTo>
                              <a:lnTo>
                                <a:pt x="827" y="6"/>
                              </a:lnTo>
                              <a:lnTo>
                                <a:pt x="826" y="5"/>
                              </a:lnTo>
                              <a:lnTo>
                                <a:pt x="827" y="3"/>
                              </a:lnTo>
                              <a:lnTo>
                                <a:pt x="827" y="2"/>
                              </a:lnTo>
                              <a:lnTo>
                                <a:pt x="829" y="0"/>
                              </a:lnTo>
                              <a:lnTo>
                                <a:pt x="832" y="0"/>
                              </a:lnTo>
                              <a:lnTo>
                                <a:pt x="832" y="0"/>
                              </a:lnTo>
                              <a:close/>
                              <a:moveTo>
                                <a:pt x="894" y="0"/>
                              </a:moveTo>
                              <a:lnTo>
                                <a:pt x="922" y="0"/>
                              </a:lnTo>
                              <a:lnTo>
                                <a:pt x="923" y="0"/>
                              </a:lnTo>
                              <a:lnTo>
                                <a:pt x="925" y="2"/>
                              </a:lnTo>
                              <a:lnTo>
                                <a:pt x="926" y="3"/>
                              </a:lnTo>
                              <a:lnTo>
                                <a:pt x="926" y="5"/>
                              </a:lnTo>
                              <a:lnTo>
                                <a:pt x="926" y="6"/>
                              </a:lnTo>
                              <a:lnTo>
                                <a:pt x="925" y="8"/>
                              </a:lnTo>
                              <a:lnTo>
                                <a:pt x="923" y="9"/>
                              </a:lnTo>
                              <a:lnTo>
                                <a:pt x="922" y="9"/>
                              </a:lnTo>
                              <a:lnTo>
                                <a:pt x="894" y="9"/>
                              </a:lnTo>
                              <a:lnTo>
                                <a:pt x="893" y="9"/>
                              </a:lnTo>
                              <a:lnTo>
                                <a:pt x="891" y="8"/>
                              </a:lnTo>
                              <a:lnTo>
                                <a:pt x="890" y="6"/>
                              </a:lnTo>
                              <a:lnTo>
                                <a:pt x="890" y="5"/>
                              </a:lnTo>
                              <a:lnTo>
                                <a:pt x="890" y="3"/>
                              </a:lnTo>
                              <a:lnTo>
                                <a:pt x="891" y="2"/>
                              </a:lnTo>
                              <a:lnTo>
                                <a:pt x="893" y="0"/>
                              </a:lnTo>
                              <a:lnTo>
                                <a:pt x="894" y="0"/>
                              </a:lnTo>
                              <a:lnTo>
                                <a:pt x="894" y="0"/>
                              </a:lnTo>
                              <a:close/>
                              <a:moveTo>
                                <a:pt x="958" y="0"/>
                              </a:moveTo>
                              <a:lnTo>
                                <a:pt x="986" y="0"/>
                              </a:lnTo>
                              <a:lnTo>
                                <a:pt x="987" y="0"/>
                              </a:lnTo>
                              <a:lnTo>
                                <a:pt x="989" y="2"/>
                              </a:lnTo>
                              <a:lnTo>
                                <a:pt x="990" y="3"/>
                              </a:lnTo>
                              <a:lnTo>
                                <a:pt x="990" y="5"/>
                              </a:lnTo>
                              <a:lnTo>
                                <a:pt x="990" y="6"/>
                              </a:lnTo>
                              <a:lnTo>
                                <a:pt x="989" y="8"/>
                              </a:lnTo>
                              <a:lnTo>
                                <a:pt x="987" y="9"/>
                              </a:lnTo>
                              <a:lnTo>
                                <a:pt x="986" y="9"/>
                              </a:lnTo>
                              <a:lnTo>
                                <a:pt x="958" y="9"/>
                              </a:lnTo>
                              <a:lnTo>
                                <a:pt x="957" y="9"/>
                              </a:lnTo>
                              <a:lnTo>
                                <a:pt x="955" y="8"/>
                              </a:lnTo>
                              <a:lnTo>
                                <a:pt x="954" y="6"/>
                              </a:lnTo>
                              <a:lnTo>
                                <a:pt x="954" y="5"/>
                              </a:lnTo>
                              <a:lnTo>
                                <a:pt x="954" y="3"/>
                              </a:lnTo>
                              <a:lnTo>
                                <a:pt x="955" y="2"/>
                              </a:lnTo>
                              <a:lnTo>
                                <a:pt x="957" y="0"/>
                              </a:lnTo>
                              <a:lnTo>
                                <a:pt x="958" y="0"/>
                              </a:lnTo>
                              <a:lnTo>
                                <a:pt x="958" y="0"/>
                              </a:lnTo>
                              <a:close/>
                              <a:moveTo>
                                <a:pt x="1022" y="0"/>
                              </a:moveTo>
                              <a:lnTo>
                                <a:pt x="1050" y="0"/>
                              </a:lnTo>
                              <a:lnTo>
                                <a:pt x="1051" y="0"/>
                              </a:lnTo>
                              <a:lnTo>
                                <a:pt x="1052" y="2"/>
                              </a:lnTo>
                              <a:lnTo>
                                <a:pt x="1052" y="3"/>
                              </a:lnTo>
                              <a:lnTo>
                                <a:pt x="1054" y="5"/>
                              </a:lnTo>
                              <a:lnTo>
                                <a:pt x="1052" y="6"/>
                              </a:lnTo>
                              <a:lnTo>
                                <a:pt x="1052" y="8"/>
                              </a:lnTo>
                              <a:lnTo>
                                <a:pt x="1051" y="9"/>
                              </a:lnTo>
                              <a:lnTo>
                                <a:pt x="1050" y="9"/>
                              </a:lnTo>
                              <a:lnTo>
                                <a:pt x="1022" y="9"/>
                              </a:lnTo>
                              <a:lnTo>
                                <a:pt x="1020" y="9"/>
                              </a:lnTo>
                              <a:lnTo>
                                <a:pt x="1019" y="8"/>
                              </a:lnTo>
                              <a:lnTo>
                                <a:pt x="1018" y="6"/>
                              </a:lnTo>
                              <a:lnTo>
                                <a:pt x="1018" y="5"/>
                              </a:lnTo>
                              <a:lnTo>
                                <a:pt x="1018" y="3"/>
                              </a:lnTo>
                              <a:lnTo>
                                <a:pt x="1019" y="2"/>
                              </a:lnTo>
                              <a:lnTo>
                                <a:pt x="1020" y="0"/>
                              </a:lnTo>
                              <a:lnTo>
                                <a:pt x="1022" y="0"/>
                              </a:lnTo>
                              <a:lnTo>
                                <a:pt x="1022" y="0"/>
                              </a:lnTo>
                              <a:close/>
                              <a:moveTo>
                                <a:pt x="1086" y="0"/>
                              </a:moveTo>
                              <a:lnTo>
                                <a:pt x="1112" y="0"/>
                              </a:lnTo>
                              <a:lnTo>
                                <a:pt x="1114" y="0"/>
                              </a:lnTo>
                              <a:lnTo>
                                <a:pt x="1115" y="2"/>
                              </a:lnTo>
                              <a:lnTo>
                                <a:pt x="1116" y="3"/>
                              </a:lnTo>
                              <a:lnTo>
                                <a:pt x="1116" y="5"/>
                              </a:lnTo>
                              <a:lnTo>
                                <a:pt x="1116" y="6"/>
                              </a:lnTo>
                              <a:lnTo>
                                <a:pt x="1115" y="8"/>
                              </a:lnTo>
                              <a:lnTo>
                                <a:pt x="1114" y="9"/>
                              </a:lnTo>
                              <a:lnTo>
                                <a:pt x="1112" y="9"/>
                              </a:lnTo>
                              <a:lnTo>
                                <a:pt x="1086" y="9"/>
                              </a:lnTo>
                              <a:lnTo>
                                <a:pt x="1083" y="9"/>
                              </a:lnTo>
                              <a:lnTo>
                                <a:pt x="1082" y="8"/>
                              </a:lnTo>
                              <a:lnTo>
                                <a:pt x="1082" y="6"/>
                              </a:lnTo>
                              <a:lnTo>
                                <a:pt x="1080" y="5"/>
                              </a:lnTo>
                              <a:lnTo>
                                <a:pt x="1082" y="3"/>
                              </a:lnTo>
                              <a:lnTo>
                                <a:pt x="1082" y="2"/>
                              </a:lnTo>
                              <a:lnTo>
                                <a:pt x="1083" y="0"/>
                              </a:lnTo>
                              <a:lnTo>
                                <a:pt x="1086" y="0"/>
                              </a:lnTo>
                              <a:lnTo>
                                <a:pt x="1086" y="0"/>
                              </a:lnTo>
                              <a:close/>
                              <a:moveTo>
                                <a:pt x="1148" y="0"/>
                              </a:moveTo>
                              <a:lnTo>
                                <a:pt x="1176" y="0"/>
                              </a:lnTo>
                              <a:lnTo>
                                <a:pt x="1177" y="0"/>
                              </a:lnTo>
                              <a:lnTo>
                                <a:pt x="1179" y="2"/>
                              </a:lnTo>
                              <a:lnTo>
                                <a:pt x="1180" y="3"/>
                              </a:lnTo>
                              <a:lnTo>
                                <a:pt x="1180" y="5"/>
                              </a:lnTo>
                              <a:lnTo>
                                <a:pt x="1180" y="6"/>
                              </a:lnTo>
                              <a:lnTo>
                                <a:pt x="1179" y="8"/>
                              </a:lnTo>
                              <a:lnTo>
                                <a:pt x="1177" y="9"/>
                              </a:lnTo>
                              <a:lnTo>
                                <a:pt x="1176" y="9"/>
                              </a:lnTo>
                              <a:lnTo>
                                <a:pt x="1148" y="9"/>
                              </a:lnTo>
                              <a:lnTo>
                                <a:pt x="1147" y="9"/>
                              </a:lnTo>
                              <a:lnTo>
                                <a:pt x="1145" y="8"/>
                              </a:lnTo>
                              <a:lnTo>
                                <a:pt x="1144" y="6"/>
                              </a:lnTo>
                              <a:lnTo>
                                <a:pt x="1144" y="5"/>
                              </a:lnTo>
                              <a:lnTo>
                                <a:pt x="1144" y="3"/>
                              </a:lnTo>
                              <a:lnTo>
                                <a:pt x="1145" y="2"/>
                              </a:lnTo>
                              <a:lnTo>
                                <a:pt x="1147" y="0"/>
                              </a:lnTo>
                              <a:lnTo>
                                <a:pt x="1148" y="0"/>
                              </a:lnTo>
                              <a:lnTo>
                                <a:pt x="1148" y="0"/>
                              </a:lnTo>
                              <a:close/>
                              <a:moveTo>
                                <a:pt x="1212" y="0"/>
                              </a:moveTo>
                              <a:lnTo>
                                <a:pt x="1240" y="0"/>
                              </a:lnTo>
                              <a:lnTo>
                                <a:pt x="1241" y="0"/>
                              </a:lnTo>
                              <a:lnTo>
                                <a:pt x="1243" y="2"/>
                              </a:lnTo>
                              <a:lnTo>
                                <a:pt x="1244" y="3"/>
                              </a:lnTo>
                              <a:lnTo>
                                <a:pt x="1244" y="5"/>
                              </a:lnTo>
                              <a:lnTo>
                                <a:pt x="1244" y="6"/>
                              </a:lnTo>
                              <a:lnTo>
                                <a:pt x="1243" y="8"/>
                              </a:lnTo>
                              <a:lnTo>
                                <a:pt x="1241" y="9"/>
                              </a:lnTo>
                              <a:lnTo>
                                <a:pt x="1240" y="9"/>
                              </a:lnTo>
                              <a:lnTo>
                                <a:pt x="1212" y="9"/>
                              </a:lnTo>
                              <a:lnTo>
                                <a:pt x="1211" y="9"/>
                              </a:lnTo>
                              <a:lnTo>
                                <a:pt x="1209" y="8"/>
                              </a:lnTo>
                              <a:lnTo>
                                <a:pt x="1208" y="6"/>
                              </a:lnTo>
                              <a:lnTo>
                                <a:pt x="1208" y="5"/>
                              </a:lnTo>
                              <a:lnTo>
                                <a:pt x="1208" y="3"/>
                              </a:lnTo>
                              <a:lnTo>
                                <a:pt x="1209" y="2"/>
                              </a:lnTo>
                              <a:lnTo>
                                <a:pt x="1211" y="0"/>
                              </a:lnTo>
                              <a:lnTo>
                                <a:pt x="1212" y="0"/>
                              </a:lnTo>
                              <a:lnTo>
                                <a:pt x="1212" y="0"/>
                              </a:lnTo>
                              <a:close/>
                              <a:moveTo>
                                <a:pt x="1276" y="0"/>
                              </a:moveTo>
                              <a:lnTo>
                                <a:pt x="1304" y="0"/>
                              </a:lnTo>
                              <a:lnTo>
                                <a:pt x="1305" y="0"/>
                              </a:lnTo>
                              <a:lnTo>
                                <a:pt x="1307" y="2"/>
                              </a:lnTo>
                              <a:lnTo>
                                <a:pt x="1307" y="3"/>
                              </a:lnTo>
                              <a:lnTo>
                                <a:pt x="1308" y="5"/>
                              </a:lnTo>
                              <a:lnTo>
                                <a:pt x="1307" y="6"/>
                              </a:lnTo>
                              <a:lnTo>
                                <a:pt x="1307" y="8"/>
                              </a:lnTo>
                              <a:lnTo>
                                <a:pt x="1305" y="9"/>
                              </a:lnTo>
                              <a:lnTo>
                                <a:pt x="1304" y="9"/>
                              </a:lnTo>
                              <a:lnTo>
                                <a:pt x="1276" y="9"/>
                              </a:lnTo>
                              <a:lnTo>
                                <a:pt x="1275" y="9"/>
                              </a:lnTo>
                              <a:lnTo>
                                <a:pt x="1273" y="8"/>
                              </a:lnTo>
                              <a:lnTo>
                                <a:pt x="1272" y="6"/>
                              </a:lnTo>
                              <a:lnTo>
                                <a:pt x="1272" y="5"/>
                              </a:lnTo>
                              <a:lnTo>
                                <a:pt x="1272" y="3"/>
                              </a:lnTo>
                              <a:lnTo>
                                <a:pt x="1273" y="2"/>
                              </a:lnTo>
                              <a:lnTo>
                                <a:pt x="1275" y="0"/>
                              </a:lnTo>
                              <a:lnTo>
                                <a:pt x="1276" y="0"/>
                              </a:lnTo>
                              <a:lnTo>
                                <a:pt x="1276" y="0"/>
                              </a:lnTo>
                              <a:close/>
                              <a:moveTo>
                                <a:pt x="1340" y="0"/>
                              </a:moveTo>
                              <a:lnTo>
                                <a:pt x="1366" y="0"/>
                              </a:lnTo>
                              <a:lnTo>
                                <a:pt x="1368" y="0"/>
                              </a:lnTo>
                              <a:lnTo>
                                <a:pt x="1369" y="2"/>
                              </a:lnTo>
                              <a:lnTo>
                                <a:pt x="1371" y="3"/>
                              </a:lnTo>
                              <a:lnTo>
                                <a:pt x="1371" y="5"/>
                              </a:lnTo>
                              <a:lnTo>
                                <a:pt x="1371" y="6"/>
                              </a:lnTo>
                              <a:lnTo>
                                <a:pt x="1369" y="8"/>
                              </a:lnTo>
                              <a:lnTo>
                                <a:pt x="1368" y="9"/>
                              </a:lnTo>
                              <a:lnTo>
                                <a:pt x="1366" y="9"/>
                              </a:lnTo>
                              <a:lnTo>
                                <a:pt x="1340" y="9"/>
                              </a:lnTo>
                              <a:lnTo>
                                <a:pt x="1337" y="9"/>
                              </a:lnTo>
                              <a:lnTo>
                                <a:pt x="1336" y="8"/>
                              </a:lnTo>
                              <a:lnTo>
                                <a:pt x="1336" y="6"/>
                              </a:lnTo>
                              <a:lnTo>
                                <a:pt x="1334" y="5"/>
                              </a:lnTo>
                              <a:lnTo>
                                <a:pt x="1336" y="3"/>
                              </a:lnTo>
                              <a:lnTo>
                                <a:pt x="1336" y="2"/>
                              </a:lnTo>
                              <a:lnTo>
                                <a:pt x="1337" y="0"/>
                              </a:lnTo>
                              <a:lnTo>
                                <a:pt x="1340" y="0"/>
                              </a:lnTo>
                              <a:lnTo>
                                <a:pt x="1340" y="0"/>
                              </a:lnTo>
                              <a:close/>
                              <a:moveTo>
                                <a:pt x="1403" y="0"/>
                              </a:moveTo>
                              <a:lnTo>
                                <a:pt x="1430" y="0"/>
                              </a:lnTo>
                              <a:lnTo>
                                <a:pt x="1432" y="0"/>
                              </a:lnTo>
                              <a:lnTo>
                                <a:pt x="1433" y="2"/>
                              </a:lnTo>
                              <a:lnTo>
                                <a:pt x="1435" y="3"/>
                              </a:lnTo>
                              <a:lnTo>
                                <a:pt x="1435" y="5"/>
                              </a:lnTo>
                              <a:lnTo>
                                <a:pt x="1435" y="6"/>
                              </a:lnTo>
                              <a:lnTo>
                                <a:pt x="1433" y="8"/>
                              </a:lnTo>
                              <a:lnTo>
                                <a:pt x="1432" y="9"/>
                              </a:lnTo>
                              <a:lnTo>
                                <a:pt x="1430" y="9"/>
                              </a:lnTo>
                              <a:lnTo>
                                <a:pt x="1403" y="9"/>
                              </a:lnTo>
                              <a:lnTo>
                                <a:pt x="1401" y="9"/>
                              </a:lnTo>
                              <a:lnTo>
                                <a:pt x="1400" y="8"/>
                              </a:lnTo>
                              <a:lnTo>
                                <a:pt x="1398" y="6"/>
                              </a:lnTo>
                              <a:lnTo>
                                <a:pt x="1398" y="5"/>
                              </a:lnTo>
                              <a:lnTo>
                                <a:pt x="1398" y="3"/>
                              </a:lnTo>
                              <a:lnTo>
                                <a:pt x="1400" y="2"/>
                              </a:lnTo>
                              <a:lnTo>
                                <a:pt x="1401" y="0"/>
                              </a:lnTo>
                              <a:lnTo>
                                <a:pt x="1403" y="0"/>
                              </a:lnTo>
                              <a:lnTo>
                                <a:pt x="1403" y="0"/>
                              </a:lnTo>
                              <a:close/>
                              <a:moveTo>
                                <a:pt x="1467" y="0"/>
                              </a:moveTo>
                              <a:lnTo>
                                <a:pt x="1494" y="0"/>
                              </a:lnTo>
                              <a:lnTo>
                                <a:pt x="1496" y="0"/>
                              </a:lnTo>
                              <a:lnTo>
                                <a:pt x="1497" y="2"/>
                              </a:lnTo>
                              <a:lnTo>
                                <a:pt x="1499" y="3"/>
                              </a:lnTo>
                              <a:lnTo>
                                <a:pt x="1499" y="5"/>
                              </a:lnTo>
                              <a:lnTo>
                                <a:pt x="1499" y="6"/>
                              </a:lnTo>
                              <a:lnTo>
                                <a:pt x="1497" y="8"/>
                              </a:lnTo>
                              <a:lnTo>
                                <a:pt x="1496" y="9"/>
                              </a:lnTo>
                              <a:lnTo>
                                <a:pt x="1494" y="9"/>
                              </a:lnTo>
                              <a:lnTo>
                                <a:pt x="1467" y="9"/>
                              </a:lnTo>
                              <a:lnTo>
                                <a:pt x="1465" y="9"/>
                              </a:lnTo>
                              <a:lnTo>
                                <a:pt x="1464" y="8"/>
                              </a:lnTo>
                              <a:lnTo>
                                <a:pt x="1462" y="6"/>
                              </a:lnTo>
                              <a:lnTo>
                                <a:pt x="1462" y="5"/>
                              </a:lnTo>
                              <a:lnTo>
                                <a:pt x="1462" y="3"/>
                              </a:lnTo>
                              <a:lnTo>
                                <a:pt x="1464" y="2"/>
                              </a:lnTo>
                              <a:lnTo>
                                <a:pt x="1465" y="0"/>
                              </a:lnTo>
                              <a:lnTo>
                                <a:pt x="1467" y="0"/>
                              </a:lnTo>
                              <a:lnTo>
                                <a:pt x="1467" y="0"/>
                              </a:lnTo>
                              <a:close/>
                              <a:moveTo>
                                <a:pt x="1531" y="0"/>
                              </a:moveTo>
                              <a:lnTo>
                                <a:pt x="1558" y="0"/>
                              </a:lnTo>
                              <a:lnTo>
                                <a:pt x="1560" y="0"/>
                              </a:lnTo>
                              <a:lnTo>
                                <a:pt x="1561" y="2"/>
                              </a:lnTo>
                              <a:lnTo>
                                <a:pt x="1561" y="3"/>
                              </a:lnTo>
                              <a:lnTo>
                                <a:pt x="1563" y="5"/>
                              </a:lnTo>
                              <a:lnTo>
                                <a:pt x="1561" y="6"/>
                              </a:lnTo>
                              <a:lnTo>
                                <a:pt x="1561" y="8"/>
                              </a:lnTo>
                              <a:lnTo>
                                <a:pt x="1560" y="9"/>
                              </a:lnTo>
                              <a:lnTo>
                                <a:pt x="1558" y="9"/>
                              </a:lnTo>
                              <a:lnTo>
                                <a:pt x="1531" y="9"/>
                              </a:lnTo>
                              <a:lnTo>
                                <a:pt x="1529" y="9"/>
                              </a:lnTo>
                              <a:lnTo>
                                <a:pt x="1528" y="8"/>
                              </a:lnTo>
                              <a:lnTo>
                                <a:pt x="1526" y="6"/>
                              </a:lnTo>
                              <a:lnTo>
                                <a:pt x="1526" y="5"/>
                              </a:lnTo>
                              <a:lnTo>
                                <a:pt x="1526" y="3"/>
                              </a:lnTo>
                              <a:lnTo>
                                <a:pt x="1528" y="2"/>
                              </a:lnTo>
                              <a:lnTo>
                                <a:pt x="1529" y="0"/>
                              </a:lnTo>
                              <a:lnTo>
                                <a:pt x="1531" y="0"/>
                              </a:lnTo>
                              <a:lnTo>
                                <a:pt x="1531" y="0"/>
                              </a:lnTo>
                              <a:close/>
                              <a:moveTo>
                                <a:pt x="1595" y="0"/>
                              </a:moveTo>
                              <a:lnTo>
                                <a:pt x="1621" y="0"/>
                              </a:lnTo>
                              <a:lnTo>
                                <a:pt x="1622" y="0"/>
                              </a:lnTo>
                              <a:lnTo>
                                <a:pt x="1624" y="2"/>
                              </a:lnTo>
                              <a:lnTo>
                                <a:pt x="1625" y="3"/>
                              </a:lnTo>
                              <a:lnTo>
                                <a:pt x="1625" y="5"/>
                              </a:lnTo>
                              <a:lnTo>
                                <a:pt x="1625" y="6"/>
                              </a:lnTo>
                              <a:lnTo>
                                <a:pt x="1624" y="8"/>
                              </a:lnTo>
                              <a:lnTo>
                                <a:pt x="1622" y="9"/>
                              </a:lnTo>
                              <a:lnTo>
                                <a:pt x="1621" y="9"/>
                              </a:lnTo>
                              <a:lnTo>
                                <a:pt x="1595" y="9"/>
                              </a:lnTo>
                              <a:lnTo>
                                <a:pt x="1592" y="9"/>
                              </a:lnTo>
                              <a:lnTo>
                                <a:pt x="1590" y="8"/>
                              </a:lnTo>
                              <a:lnTo>
                                <a:pt x="1590" y="6"/>
                              </a:lnTo>
                              <a:lnTo>
                                <a:pt x="1589" y="5"/>
                              </a:lnTo>
                              <a:lnTo>
                                <a:pt x="1590" y="3"/>
                              </a:lnTo>
                              <a:lnTo>
                                <a:pt x="1590" y="2"/>
                              </a:lnTo>
                              <a:lnTo>
                                <a:pt x="1592" y="0"/>
                              </a:lnTo>
                              <a:lnTo>
                                <a:pt x="1595" y="0"/>
                              </a:lnTo>
                              <a:lnTo>
                                <a:pt x="1595" y="0"/>
                              </a:lnTo>
                              <a:close/>
                              <a:moveTo>
                                <a:pt x="1657" y="0"/>
                              </a:moveTo>
                              <a:lnTo>
                                <a:pt x="1685" y="0"/>
                              </a:lnTo>
                              <a:lnTo>
                                <a:pt x="1686" y="0"/>
                              </a:lnTo>
                              <a:lnTo>
                                <a:pt x="1688" y="2"/>
                              </a:lnTo>
                              <a:lnTo>
                                <a:pt x="1689" y="3"/>
                              </a:lnTo>
                              <a:lnTo>
                                <a:pt x="1689" y="5"/>
                              </a:lnTo>
                              <a:lnTo>
                                <a:pt x="1689" y="6"/>
                              </a:lnTo>
                              <a:lnTo>
                                <a:pt x="1688" y="8"/>
                              </a:lnTo>
                              <a:lnTo>
                                <a:pt x="1686" y="9"/>
                              </a:lnTo>
                              <a:lnTo>
                                <a:pt x="1685" y="9"/>
                              </a:lnTo>
                              <a:lnTo>
                                <a:pt x="1657" y="9"/>
                              </a:lnTo>
                              <a:lnTo>
                                <a:pt x="1656" y="9"/>
                              </a:lnTo>
                              <a:lnTo>
                                <a:pt x="1654" y="8"/>
                              </a:lnTo>
                              <a:lnTo>
                                <a:pt x="1653" y="6"/>
                              </a:lnTo>
                              <a:lnTo>
                                <a:pt x="1653" y="5"/>
                              </a:lnTo>
                              <a:lnTo>
                                <a:pt x="1653" y="3"/>
                              </a:lnTo>
                              <a:lnTo>
                                <a:pt x="1654" y="2"/>
                              </a:lnTo>
                              <a:lnTo>
                                <a:pt x="1656" y="0"/>
                              </a:lnTo>
                              <a:lnTo>
                                <a:pt x="1657" y="0"/>
                              </a:lnTo>
                              <a:lnTo>
                                <a:pt x="1657" y="0"/>
                              </a:lnTo>
                              <a:close/>
                              <a:moveTo>
                                <a:pt x="1721" y="0"/>
                              </a:moveTo>
                              <a:lnTo>
                                <a:pt x="1749" y="0"/>
                              </a:lnTo>
                              <a:lnTo>
                                <a:pt x="1750" y="0"/>
                              </a:lnTo>
                              <a:lnTo>
                                <a:pt x="1752" y="2"/>
                              </a:lnTo>
                              <a:lnTo>
                                <a:pt x="1753" y="3"/>
                              </a:lnTo>
                              <a:lnTo>
                                <a:pt x="1753" y="5"/>
                              </a:lnTo>
                              <a:lnTo>
                                <a:pt x="1753" y="6"/>
                              </a:lnTo>
                              <a:lnTo>
                                <a:pt x="1752" y="8"/>
                              </a:lnTo>
                              <a:lnTo>
                                <a:pt x="1750" y="9"/>
                              </a:lnTo>
                              <a:lnTo>
                                <a:pt x="1749" y="9"/>
                              </a:lnTo>
                              <a:lnTo>
                                <a:pt x="1721" y="9"/>
                              </a:lnTo>
                              <a:lnTo>
                                <a:pt x="1720" y="9"/>
                              </a:lnTo>
                              <a:lnTo>
                                <a:pt x="1718" y="8"/>
                              </a:lnTo>
                              <a:lnTo>
                                <a:pt x="1717" y="6"/>
                              </a:lnTo>
                              <a:lnTo>
                                <a:pt x="1717" y="5"/>
                              </a:lnTo>
                              <a:lnTo>
                                <a:pt x="1717" y="3"/>
                              </a:lnTo>
                              <a:lnTo>
                                <a:pt x="1718" y="2"/>
                              </a:lnTo>
                              <a:lnTo>
                                <a:pt x="1720" y="0"/>
                              </a:lnTo>
                              <a:lnTo>
                                <a:pt x="1721" y="0"/>
                              </a:lnTo>
                              <a:lnTo>
                                <a:pt x="1721" y="0"/>
                              </a:lnTo>
                              <a:close/>
                              <a:moveTo>
                                <a:pt x="1785" y="0"/>
                              </a:moveTo>
                              <a:lnTo>
                                <a:pt x="1813" y="0"/>
                              </a:lnTo>
                              <a:lnTo>
                                <a:pt x="1814" y="0"/>
                              </a:lnTo>
                              <a:lnTo>
                                <a:pt x="1816" y="2"/>
                              </a:lnTo>
                              <a:lnTo>
                                <a:pt x="1816" y="3"/>
                              </a:lnTo>
                              <a:lnTo>
                                <a:pt x="1817" y="5"/>
                              </a:lnTo>
                              <a:lnTo>
                                <a:pt x="1816" y="6"/>
                              </a:lnTo>
                              <a:lnTo>
                                <a:pt x="1816" y="8"/>
                              </a:lnTo>
                              <a:lnTo>
                                <a:pt x="1814" y="9"/>
                              </a:lnTo>
                              <a:lnTo>
                                <a:pt x="1813" y="9"/>
                              </a:lnTo>
                              <a:lnTo>
                                <a:pt x="1785" y="9"/>
                              </a:lnTo>
                              <a:lnTo>
                                <a:pt x="1784" y="9"/>
                              </a:lnTo>
                              <a:lnTo>
                                <a:pt x="1782" y="8"/>
                              </a:lnTo>
                              <a:lnTo>
                                <a:pt x="1781" y="6"/>
                              </a:lnTo>
                              <a:lnTo>
                                <a:pt x="1781" y="5"/>
                              </a:lnTo>
                              <a:lnTo>
                                <a:pt x="1781" y="3"/>
                              </a:lnTo>
                              <a:lnTo>
                                <a:pt x="1782" y="2"/>
                              </a:lnTo>
                              <a:lnTo>
                                <a:pt x="1784" y="0"/>
                              </a:lnTo>
                              <a:lnTo>
                                <a:pt x="1785" y="0"/>
                              </a:lnTo>
                              <a:lnTo>
                                <a:pt x="1785" y="0"/>
                              </a:lnTo>
                              <a:close/>
                              <a:moveTo>
                                <a:pt x="1849" y="0"/>
                              </a:moveTo>
                              <a:lnTo>
                                <a:pt x="1875" y="0"/>
                              </a:lnTo>
                              <a:lnTo>
                                <a:pt x="1877" y="0"/>
                              </a:lnTo>
                              <a:lnTo>
                                <a:pt x="1878" y="2"/>
                              </a:lnTo>
                              <a:lnTo>
                                <a:pt x="1880" y="3"/>
                              </a:lnTo>
                              <a:lnTo>
                                <a:pt x="1880" y="5"/>
                              </a:lnTo>
                              <a:lnTo>
                                <a:pt x="1880" y="6"/>
                              </a:lnTo>
                              <a:lnTo>
                                <a:pt x="1878" y="8"/>
                              </a:lnTo>
                              <a:lnTo>
                                <a:pt x="1877" y="9"/>
                              </a:lnTo>
                              <a:lnTo>
                                <a:pt x="1875" y="9"/>
                              </a:lnTo>
                              <a:lnTo>
                                <a:pt x="1849" y="9"/>
                              </a:lnTo>
                              <a:lnTo>
                                <a:pt x="1846" y="9"/>
                              </a:lnTo>
                              <a:lnTo>
                                <a:pt x="1845" y="8"/>
                              </a:lnTo>
                              <a:lnTo>
                                <a:pt x="1845" y="6"/>
                              </a:lnTo>
                              <a:lnTo>
                                <a:pt x="1843" y="5"/>
                              </a:lnTo>
                              <a:lnTo>
                                <a:pt x="1845" y="3"/>
                              </a:lnTo>
                              <a:lnTo>
                                <a:pt x="1845" y="2"/>
                              </a:lnTo>
                              <a:lnTo>
                                <a:pt x="1846" y="0"/>
                              </a:lnTo>
                              <a:lnTo>
                                <a:pt x="1849" y="0"/>
                              </a:lnTo>
                              <a:lnTo>
                                <a:pt x="1849" y="0"/>
                              </a:lnTo>
                              <a:close/>
                              <a:moveTo>
                                <a:pt x="1912" y="0"/>
                              </a:moveTo>
                              <a:lnTo>
                                <a:pt x="1939" y="0"/>
                              </a:lnTo>
                              <a:lnTo>
                                <a:pt x="1941" y="0"/>
                              </a:lnTo>
                              <a:lnTo>
                                <a:pt x="1942" y="2"/>
                              </a:lnTo>
                              <a:lnTo>
                                <a:pt x="1943" y="3"/>
                              </a:lnTo>
                              <a:lnTo>
                                <a:pt x="1943" y="5"/>
                              </a:lnTo>
                              <a:lnTo>
                                <a:pt x="1943" y="6"/>
                              </a:lnTo>
                              <a:lnTo>
                                <a:pt x="1942" y="8"/>
                              </a:lnTo>
                              <a:lnTo>
                                <a:pt x="1941" y="9"/>
                              </a:lnTo>
                              <a:lnTo>
                                <a:pt x="1939" y="9"/>
                              </a:lnTo>
                              <a:lnTo>
                                <a:pt x="1912" y="9"/>
                              </a:lnTo>
                              <a:lnTo>
                                <a:pt x="1910" y="9"/>
                              </a:lnTo>
                              <a:lnTo>
                                <a:pt x="1909" y="8"/>
                              </a:lnTo>
                              <a:lnTo>
                                <a:pt x="1907" y="6"/>
                              </a:lnTo>
                              <a:lnTo>
                                <a:pt x="1907" y="5"/>
                              </a:lnTo>
                              <a:lnTo>
                                <a:pt x="1907" y="3"/>
                              </a:lnTo>
                              <a:lnTo>
                                <a:pt x="1909" y="2"/>
                              </a:lnTo>
                              <a:lnTo>
                                <a:pt x="1910" y="0"/>
                              </a:lnTo>
                              <a:lnTo>
                                <a:pt x="1912" y="0"/>
                              </a:lnTo>
                              <a:lnTo>
                                <a:pt x="1912" y="0"/>
                              </a:lnTo>
                              <a:close/>
                              <a:moveTo>
                                <a:pt x="1975" y="0"/>
                              </a:moveTo>
                              <a:lnTo>
                                <a:pt x="2003" y="0"/>
                              </a:lnTo>
                              <a:lnTo>
                                <a:pt x="2005" y="0"/>
                              </a:lnTo>
                              <a:lnTo>
                                <a:pt x="2006" y="2"/>
                              </a:lnTo>
                              <a:lnTo>
                                <a:pt x="2007" y="3"/>
                              </a:lnTo>
                              <a:lnTo>
                                <a:pt x="2007" y="5"/>
                              </a:lnTo>
                              <a:lnTo>
                                <a:pt x="2007" y="6"/>
                              </a:lnTo>
                              <a:lnTo>
                                <a:pt x="2006" y="8"/>
                              </a:lnTo>
                              <a:lnTo>
                                <a:pt x="2005" y="9"/>
                              </a:lnTo>
                              <a:lnTo>
                                <a:pt x="2003" y="9"/>
                              </a:lnTo>
                              <a:lnTo>
                                <a:pt x="1975" y="9"/>
                              </a:lnTo>
                              <a:lnTo>
                                <a:pt x="1974" y="9"/>
                              </a:lnTo>
                              <a:lnTo>
                                <a:pt x="1973" y="8"/>
                              </a:lnTo>
                              <a:lnTo>
                                <a:pt x="1971" y="6"/>
                              </a:lnTo>
                              <a:lnTo>
                                <a:pt x="1971" y="5"/>
                              </a:lnTo>
                              <a:lnTo>
                                <a:pt x="1971" y="3"/>
                              </a:lnTo>
                              <a:lnTo>
                                <a:pt x="1973" y="2"/>
                              </a:lnTo>
                              <a:lnTo>
                                <a:pt x="1974" y="0"/>
                              </a:lnTo>
                              <a:lnTo>
                                <a:pt x="1975" y="0"/>
                              </a:lnTo>
                              <a:lnTo>
                                <a:pt x="1975" y="0"/>
                              </a:lnTo>
                              <a:close/>
                              <a:moveTo>
                                <a:pt x="2039" y="0"/>
                              </a:moveTo>
                              <a:lnTo>
                                <a:pt x="2067" y="0"/>
                              </a:lnTo>
                              <a:lnTo>
                                <a:pt x="2069" y="0"/>
                              </a:lnTo>
                              <a:lnTo>
                                <a:pt x="2070" y="2"/>
                              </a:lnTo>
                              <a:lnTo>
                                <a:pt x="2070" y="3"/>
                              </a:lnTo>
                              <a:lnTo>
                                <a:pt x="2071" y="5"/>
                              </a:lnTo>
                              <a:lnTo>
                                <a:pt x="2070" y="6"/>
                              </a:lnTo>
                              <a:lnTo>
                                <a:pt x="2070" y="8"/>
                              </a:lnTo>
                              <a:lnTo>
                                <a:pt x="2069" y="9"/>
                              </a:lnTo>
                              <a:lnTo>
                                <a:pt x="2067" y="9"/>
                              </a:lnTo>
                              <a:lnTo>
                                <a:pt x="2039" y="9"/>
                              </a:lnTo>
                              <a:lnTo>
                                <a:pt x="2038" y="9"/>
                              </a:lnTo>
                              <a:lnTo>
                                <a:pt x="2037" y="8"/>
                              </a:lnTo>
                              <a:lnTo>
                                <a:pt x="2035" y="6"/>
                              </a:lnTo>
                              <a:lnTo>
                                <a:pt x="2035" y="5"/>
                              </a:lnTo>
                              <a:lnTo>
                                <a:pt x="2035" y="3"/>
                              </a:lnTo>
                              <a:lnTo>
                                <a:pt x="2037" y="2"/>
                              </a:lnTo>
                              <a:lnTo>
                                <a:pt x="2038" y="0"/>
                              </a:lnTo>
                              <a:lnTo>
                                <a:pt x="2039" y="0"/>
                              </a:lnTo>
                              <a:lnTo>
                                <a:pt x="2039" y="0"/>
                              </a:lnTo>
                              <a:close/>
                              <a:moveTo>
                                <a:pt x="2103" y="0"/>
                              </a:moveTo>
                              <a:lnTo>
                                <a:pt x="2130" y="0"/>
                              </a:lnTo>
                              <a:lnTo>
                                <a:pt x="2131" y="0"/>
                              </a:lnTo>
                              <a:lnTo>
                                <a:pt x="2132" y="2"/>
                              </a:lnTo>
                              <a:lnTo>
                                <a:pt x="2134" y="3"/>
                              </a:lnTo>
                              <a:lnTo>
                                <a:pt x="2134" y="5"/>
                              </a:lnTo>
                              <a:lnTo>
                                <a:pt x="2134" y="6"/>
                              </a:lnTo>
                              <a:lnTo>
                                <a:pt x="2132" y="8"/>
                              </a:lnTo>
                              <a:lnTo>
                                <a:pt x="2131" y="9"/>
                              </a:lnTo>
                              <a:lnTo>
                                <a:pt x="2130" y="9"/>
                              </a:lnTo>
                              <a:lnTo>
                                <a:pt x="2103" y="9"/>
                              </a:lnTo>
                              <a:lnTo>
                                <a:pt x="2100" y="9"/>
                              </a:lnTo>
                              <a:lnTo>
                                <a:pt x="2099" y="8"/>
                              </a:lnTo>
                              <a:lnTo>
                                <a:pt x="2099" y="6"/>
                              </a:lnTo>
                              <a:lnTo>
                                <a:pt x="2098" y="5"/>
                              </a:lnTo>
                              <a:lnTo>
                                <a:pt x="2099" y="3"/>
                              </a:lnTo>
                              <a:lnTo>
                                <a:pt x="2099" y="2"/>
                              </a:lnTo>
                              <a:lnTo>
                                <a:pt x="2100" y="0"/>
                              </a:lnTo>
                              <a:lnTo>
                                <a:pt x="2103" y="0"/>
                              </a:lnTo>
                              <a:lnTo>
                                <a:pt x="2103" y="0"/>
                              </a:lnTo>
                              <a:close/>
                              <a:moveTo>
                                <a:pt x="2166" y="0"/>
                              </a:moveTo>
                              <a:lnTo>
                                <a:pt x="2194" y="0"/>
                              </a:lnTo>
                              <a:lnTo>
                                <a:pt x="2195" y="0"/>
                              </a:lnTo>
                              <a:lnTo>
                                <a:pt x="2196" y="2"/>
                              </a:lnTo>
                              <a:lnTo>
                                <a:pt x="2198" y="3"/>
                              </a:lnTo>
                              <a:lnTo>
                                <a:pt x="2198" y="5"/>
                              </a:lnTo>
                              <a:lnTo>
                                <a:pt x="2198" y="6"/>
                              </a:lnTo>
                              <a:lnTo>
                                <a:pt x="2196" y="8"/>
                              </a:lnTo>
                              <a:lnTo>
                                <a:pt x="2195" y="9"/>
                              </a:lnTo>
                              <a:lnTo>
                                <a:pt x="2194" y="9"/>
                              </a:lnTo>
                              <a:lnTo>
                                <a:pt x="2166" y="9"/>
                              </a:lnTo>
                              <a:lnTo>
                                <a:pt x="2164" y="9"/>
                              </a:lnTo>
                              <a:lnTo>
                                <a:pt x="2163" y="8"/>
                              </a:lnTo>
                              <a:lnTo>
                                <a:pt x="2162" y="6"/>
                              </a:lnTo>
                              <a:lnTo>
                                <a:pt x="2162" y="5"/>
                              </a:lnTo>
                              <a:lnTo>
                                <a:pt x="2162" y="3"/>
                              </a:lnTo>
                              <a:lnTo>
                                <a:pt x="2163" y="2"/>
                              </a:lnTo>
                              <a:lnTo>
                                <a:pt x="2164" y="0"/>
                              </a:lnTo>
                              <a:lnTo>
                                <a:pt x="2166" y="0"/>
                              </a:lnTo>
                              <a:lnTo>
                                <a:pt x="2166" y="0"/>
                              </a:lnTo>
                              <a:close/>
                              <a:moveTo>
                                <a:pt x="2230" y="0"/>
                              </a:moveTo>
                              <a:lnTo>
                                <a:pt x="2257" y="0"/>
                              </a:lnTo>
                              <a:lnTo>
                                <a:pt x="2259" y="0"/>
                              </a:lnTo>
                              <a:lnTo>
                                <a:pt x="2260" y="2"/>
                              </a:lnTo>
                              <a:lnTo>
                                <a:pt x="2262" y="3"/>
                              </a:lnTo>
                              <a:lnTo>
                                <a:pt x="2262" y="5"/>
                              </a:lnTo>
                              <a:lnTo>
                                <a:pt x="2262" y="6"/>
                              </a:lnTo>
                              <a:lnTo>
                                <a:pt x="2260" y="8"/>
                              </a:lnTo>
                              <a:lnTo>
                                <a:pt x="2259" y="9"/>
                              </a:lnTo>
                              <a:lnTo>
                                <a:pt x="2257" y="9"/>
                              </a:lnTo>
                              <a:lnTo>
                                <a:pt x="2230" y="9"/>
                              </a:lnTo>
                              <a:lnTo>
                                <a:pt x="2228" y="9"/>
                              </a:lnTo>
                              <a:lnTo>
                                <a:pt x="2227" y="8"/>
                              </a:lnTo>
                              <a:lnTo>
                                <a:pt x="2225" y="6"/>
                              </a:lnTo>
                              <a:lnTo>
                                <a:pt x="2225" y="5"/>
                              </a:lnTo>
                              <a:lnTo>
                                <a:pt x="2225" y="3"/>
                              </a:lnTo>
                              <a:lnTo>
                                <a:pt x="2227" y="2"/>
                              </a:lnTo>
                              <a:lnTo>
                                <a:pt x="2228" y="0"/>
                              </a:lnTo>
                              <a:lnTo>
                                <a:pt x="2230" y="0"/>
                              </a:lnTo>
                              <a:lnTo>
                                <a:pt x="2230" y="0"/>
                              </a:lnTo>
                              <a:close/>
                              <a:moveTo>
                                <a:pt x="2294" y="0"/>
                              </a:moveTo>
                              <a:lnTo>
                                <a:pt x="2321" y="0"/>
                              </a:lnTo>
                              <a:lnTo>
                                <a:pt x="2323" y="0"/>
                              </a:lnTo>
                              <a:lnTo>
                                <a:pt x="2324" y="2"/>
                              </a:lnTo>
                              <a:lnTo>
                                <a:pt x="2324" y="3"/>
                              </a:lnTo>
                              <a:lnTo>
                                <a:pt x="2326" y="5"/>
                              </a:lnTo>
                              <a:lnTo>
                                <a:pt x="2324" y="6"/>
                              </a:lnTo>
                              <a:lnTo>
                                <a:pt x="2324" y="8"/>
                              </a:lnTo>
                              <a:lnTo>
                                <a:pt x="2323" y="9"/>
                              </a:lnTo>
                              <a:lnTo>
                                <a:pt x="2321" y="9"/>
                              </a:lnTo>
                              <a:lnTo>
                                <a:pt x="2294" y="9"/>
                              </a:lnTo>
                              <a:lnTo>
                                <a:pt x="2292" y="9"/>
                              </a:lnTo>
                              <a:lnTo>
                                <a:pt x="2291" y="8"/>
                              </a:lnTo>
                              <a:lnTo>
                                <a:pt x="2289" y="6"/>
                              </a:lnTo>
                              <a:lnTo>
                                <a:pt x="2289" y="5"/>
                              </a:lnTo>
                              <a:lnTo>
                                <a:pt x="2289" y="3"/>
                              </a:lnTo>
                              <a:lnTo>
                                <a:pt x="2291" y="2"/>
                              </a:lnTo>
                              <a:lnTo>
                                <a:pt x="2292" y="0"/>
                              </a:lnTo>
                              <a:lnTo>
                                <a:pt x="2294" y="0"/>
                              </a:lnTo>
                              <a:lnTo>
                                <a:pt x="2294" y="0"/>
                              </a:lnTo>
                              <a:close/>
                              <a:moveTo>
                                <a:pt x="2358" y="0"/>
                              </a:moveTo>
                              <a:lnTo>
                                <a:pt x="2384" y="0"/>
                              </a:lnTo>
                              <a:lnTo>
                                <a:pt x="2385" y="0"/>
                              </a:lnTo>
                              <a:lnTo>
                                <a:pt x="2387" y="2"/>
                              </a:lnTo>
                              <a:lnTo>
                                <a:pt x="2388" y="3"/>
                              </a:lnTo>
                              <a:lnTo>
                                <a:pt x="2388" y="5"/>
                              </a:lnTo>
                              <a:lnTo>
                                <a:pt x="2388" y="6"/>
                              </a:lnTo>
                              <a:lnTo>
                                <a:pt x="2387" y="8"/>
                              </a:lnTo>
                              <a:lnTo>
                                <a:pt x="2385" y="9"/>
                              </a:lnTo>
                              <a:lnTo>
                                <a:pt x="2384" y="9"/>
                              </a:lnTo>
                              <a:lnTo>
                                <a:pt x="2358" y="9"/>
                              </a:lnTo>
                              <a:lnTo>
                                <a:pt x="2355" y="9"/>
                              </a:lnTo>
                              <a:lnTo>
                                <a:pt x="2353" y="8"/>
                              </a:lnTo>
                              <a:lnTo>
                                <a:pt x="2353" y="6"/>
                              </a:lnTo>
                              <a:lnTo>
                                <a:pt x="2352" y="5"/>
                              </a:lnTo>
                              <a:lnTo>
                                <a:pt x="2353" y="3"/>
                              </a:lnTo>
                              <a:lnTo>
                                <a:pt x="2353" y="2"/>
                              </a:lnTo>
                              <a:lnTo>
                                <a:pt x="2355" y="0"/>
                              </a:lnTo>
                              <a:lnTo>
                                <a:pt x="2358" y="0"/>
                              </a:lnTo>
                              <a:lnTo>
                                <a:pt x="2358" y="0"/>
                              </a:lnTo>
                              <a:close/>
                              <a:moveTo>
                                <a:pt x="2420" y="0"/>
                              </a:moveTo>
                              <a:lnTo>
                                <a:pt x="2448" y="0"/>
                              </a:lnTo>
                              <a:lnTo>
                                <a:pt x="2449" y="0"/>
                              </a:lnTo>
                              <a:lnTo>
                                <a:pt x="2451" y="2"/>
                              </a:lnTo>
                              <a:lnTo>
                                <a:pt x="2452" y="3"/>
                              </a:lnTo>
                              <a:lnTo>
                                <a:pt x="2452" y="5"/>
                              </a:lnTo>
                              <a:lnTo>
                                <a:pt x="2452" y="6"/>
                              </a:lnTo>
                              <a:lnTo>
                                <a:pt x="2451" y="8"/>
                              </a:lnTo>
                              <a:lnTo>
                                <a:pt x="2449" y="9"/>
                              </a:lnTo>
                              <a:lnTo>
                                <a:pt x="2448" y="9"/>
                              </a:lnTo>
                              <a:lnTo>
                                <a:pt x="2420" y="9"/>
                              </a:lnTo>
                              <a:lnTo>
                                <a:pt x="2419" y="9"/>
                              </a:lnTo>
                              <a:lnTo>
                                <a:pt x="2417" y="8"/>
                              </a:lnTo>
                              <a:lnTo>
                                <a:pt x="2416" y="6"/>
                              </a:lnTo>
                              <a:lnTo>
                                <a:pt x="2416" y="5"/>
                              </a:lnTo>
                              <a:lnTo>
                                <a:pt x="2416" y="3"/>
                              </a:lnTo>
                              <a:lnTo>
                                <a:pt x="2417" y="2"/>
                              </a:lnTo>
                              <a:lnTo>
                                <a:pt x="2419" y="0"/>
                              </a:lnTo>
                              <a:lnTo>
                                <a:pt x="2420" y="0"/>
                              </a:lnTo>
                              <a:lnTo>
                                <a:pt x="2420" y="0"/>
                              </a:lnTo>
                              <a:close/>
                              <a:moveTo>
                                <a:pt x="2484" y="0"/>
                              </a:moveTo>
                              <a:lnTo>
                                <a:pt x="2512" y="0"/>
                              </a:lnTo>
                              <a:lnTo>
                                <a:pt x="2513" y="0"/>
                              </a:lnTo>
                              <a:lnTo>
                                <a:pt x="2515" y="2"/>
                              </a:lnTo>
                              <a:lnTo>
                                <a:pt x="2516" y="3"/>
                              </a:lnTo>
                              <a:lnTo>
                                <a:pt x="2516" y="5"/>
                              </a:lnTo>
                              <a:lnTo>
                                <a:pt x="2516" y="6"/>
                              </a:lnTo>
                              <a:lnTo>
                                <a:pt x="2515" y="8"/>
                              </a:lnTo>
                              <a:lnTo>
                                <a:pt x="2513" y="9"/>
                              </a:lnTo>
                              <a:lnTo>
                                <a:pt x="2512" y="9"/>
                              </a:lnTo>
                              <a:lnTo>
                                <a:pt x="2484" y="9"/>
                              </a:lnTo>
                              <a:lnTo>
                                <a:pt x="2483" y="9"/>
                              </a:lnTo>
                              <a:lnTo>
                                <a:pt x="2481" y="8"/>
                              </a:lnTo>
                              <a:lnTo>
                                <a:pt x="2480" y="6"/>
                              </a:lnTo>
                              <a:lnTo>
                                <a:pt x="2480" y="5"/>
                              </a:lnTo>
                              <a:lnTo>
                                <a:pt x="2480" y="3"/>
                              </a:lnTo>
                              <a:lnTo>
                                <a:pt x="2481" y="2"/>
                              </a:lnTo>
                              <a:lnTo>
                                <a:pt x="2483" y="0"/>
                              </a:lnTo>
                              <a:lnTo>
                                <a:pt x="2484" y="0"/>
                              </a:lnTo>
                              <a:lnTo>
                                <a:pt x="2484" y="0"/>
                              </a:lnTo>
                              <a:close/>
                              <a:moveTo>
                                <a:pt x="2548" y="0"/>
                              </a:moveTo>
                              <a:lnTo>
                                <a:pt x="2576" y="0"/>
                              </a:lnTo>
                              <a:lnTo>
                                <a:pt x="2577" y="0"/>
                              </a:lnTo>
                              <a:lnTo>
                                <a:pt x="2579" y="2"/>
                              </a:lnTo>
                              <a:lnTo>
                                <a:pt x="2579" y="3"/>
                              </a:lnTo>
                              <a:lnTo>
                                <a:pt x="2580" y="5"/>
                              </a:lnTo>
                              <a:lnTo>
                                <a:pt x="2579" y="6"/>
                              </a:lnTo>
                              <a:lnTo>
                                <a:pt x="2579" y="8"/>
                              </a:lnTo>
                              <a:lnTo>
                                <a:pt x="2577" y="9"/>
                              </a:lnTo>
                              <a:lnTo>
                                <a:pt x="2576" y="9"/>
                              </a:lnTo>
                              <a:lnTo>
                                <a:pt x="2548" y="9"/>
                              </a:lnTo>
                              <a:lnTo>
                                <a:pt x="2547" y="9"/>
                              </a:lnTo>
                              <a:lnTo>
                                <a:pt x="2545" y="8"/>
                              </a:lnTo>
                              <a:lnTo>
                                <a:pt x="2544" y="6"/>
                              </a:lnTo>
                              <a:lnTo>
                                <a:pt x="2544" y="5"/>
                              </a:lnTo>
                              <a:lnTo>
                                <a:pt x="2544" y="3"/>
                              </a:lnTo>
                              <a:lnTo>
                                <a:pt x="2545" y="2"/>
                              </a:lnTo>
                              <a:lnTo>
                                <a:pt x="2547" y="0"/>
                              </a:lnTo>
                              <a:lnTo>
                                <a:pt x="2548" y="0"/>
                              </a:lnTo>
                              <a:lnTo>
                                <a:pt x="2548" y="0"/>
                              </a:lnTo>
                              <a:close/>
                              <a:moveTo>
                                <a:pt x="2612" y="0"/>
                              </a:moveTo>
                              <a:lnTo>
                                <a:pt x="2638" y="0"/>
                              </a:lnTo>
                              <a:lnTo>
                                <a:pt x="2640" y="0"/>
                              </a:lnTo>
                              <a:lnTo>
                                <a:pt x="2641" y="2"/>
                              </a:lnTo>
                              <a:lnTo>
                                <a:pt x="2643" y="3"/>
                              </a:lnTo>
                              <a:lnTo>
                                <a:pt x="2643" y="5"/>
                              </a:lnTo>
                              <a:lnTo>
                                <a:pt x="2643" y="6"/>
                              </a:lnTo>
                              <a:lnTo>
                                <a:pt x="2641" y="8"/>
                              </a:lnTo>
                              <a:lnTo>
                                <a:pt x="2640" y="9"/>
                              </a:lnTo>
                              <a:lnTo>
                                <a:pt x="2638" y="9"/>
                              </a:lnTo>
                              <a:lnTo>
                                <a:pt x="2612" y="9"/>
                              </a:lnTo>
                              <a:lnTo>
                                <a:pt x="2609" y="9"/>
                              </a:lnTo>
                              <a:lnTo>
                                <a:pt x="2608" y="8"/>
                              </a:lnTo>
                              <a:lnTo>
                                <a:pt x="2608" y="6"/>
                              </a:lnTo>
                              <a:lnTo>
                                <a:pt x="2606" y="5"/>
                              </a:lnTo>
                              <a:lnTo>
                                <a:pt x="2608" y="3"/>
                              </a:lnTo>
                              <a:lnTo>
                                <a:pt x="2608" y="2"/>
                              </a:lnTo>
                              <a:lnTo>
                                <a:pt x="2609" y="0"/>
                              </a:lnTo>
                              <a:lnTo>
                                <a:pt x="2612" y="0"/>
                              </a:lnTo>
                              <a:lnTo>
                                <a:pt x="2612" y="0"/>
                              </a:lnTo>
                              <a:close/>
                              <a:moveTo>
                                <a:pt x="2675" y="0"/>
                              </a:moveTo>
                              <a:lnTo>
                                <a:pt x="2702" y="0"/>
                              </a:lnTo>
                              <a:lnTo>
                                <a:pt x="2704" y="0"/>
                              </a:lnTo>
                              <a:lnTo>
                                <a:pt x="2705" y="2"/>
                              </a:lnTo>
                              <a:lnTo>
                                <a:pt x="2707" y="3"/>
                              </a:lnTo>
                              <a:lnTo>
                                <a:pt x="2707" y="5"/>
                              </a:lnTo>
                              <a:lnTo>
                                <a:pt x="2707" y="6"/>
                              </a:lnTo>
                              <a:lnTo>
                                <a:pt x="2705" y="8"/>
                              </a:lnTo>
                              <a:lnTo>
                                <a:pt x="2704" y="9"/>
                              </a:lnTo>
                              <a:lnTo>
                                <a:pt x="2702" y="9"/>
                              </a:lnTo>
                              <a:lnTo>
                                <a:pt x="2675" y="9"/>
                              </a:lnTo>
                              <a:lnTo>
                                <a:pt x="2673" y="9"/>
                              </a:lnTo>
                              <a:lnTo>
                                <a:pt x="2672" y="8"/>
                              </a:lnTo>
                              <a:lnTo>
                                <a:pt x="2670" y="6"/>
                              </a:lnTo>
                              <a:lnTo>
                                <a:pt x="2670" y="5"/>
                              </a:lnTo>
                              <a:lnTo>
                                <a:pt x="2670" y="3"/>
                              </a:lnTo>
                              <a:lnTo>
                                <a:pt x="2672" y="2"/>
                              </a:lnTo>
                              <a:lnTo>
                                <a:pt x="2673" y="0"/>
                              </a:lnTo>
                              <a:lnTo>
                                <a:pt x="2675" y="0"/>
                              </a:lnTo>
                              <a:lnTo>
                                <a:pt x="2675" y="0"/>
                              </a:lnTo>
                              <a:close/>
                              <a:moveTo>
                                <a:pt x="2739" y="0"/>
                              </a:moveTo>
                              <a:lnTo>
                                <a:pt x="2766" y="0"/>
                              </a:lnTo>
                              <a:lnTo>
                                <a:pt x="2768" y="0"/>
                              </a:lnTo>
                              <a:lnTo>
                                <a:pt x="2769" y="2"/>
                              </a:lnTo>
                              <a:lnTo>
                                <a:pt x="2771" y="3"/>
                              </a:lnTo>
                              <a:lnTo>
                                <a:pt x="2771" y="5"/>
                              </a:lnTo>
                              <a:lnTo>
                                <a:pt x="2771" y="6"/>
                              </a:lnTo>
                              <a:lnTo>
                                <a:pt x="2769" y="8"/>
                              </a:lnTo>
                              <a:lnTo>
                                <a:pt x="2768" y="9"/>
                              </a:lnTo>
                              <a:lnTo>
                                <a:pt x="2766" y="9"/>
                              </a:lnTo>
                              <a:lnTo>
                                <a:pt x="2739" y="9"/>
                              </a:lnTo>
                              <a:lnTo>
                                <a:pt x="2737" y="9"/>
                              </a:lnTo>
                              <a:lnTo>
                                <a:pt x="2736" y="8"/>
                              </a:lnTo>
                              <a:lnTo>
                                <a:pt x="2734" y="6"/>
                              </a:lnTo>
                              <a:lnTo>
                                <a:pt x="2734" y="5"/>
                              </a:lnTo>
                              <a:lnTo>
                                <a:pt x="2734" y="3"/>
                              </a:lnTo>
                              <a:lnTo>
                                <a:pt x="2736" y="2"/>
                              </a:lnTo>
                              <a:lnTo>
                                <a:pt x="2737" y="0"/>
                              </a:lnTo>
                              <a:lnTo>
                                <a:pt x="2739" y="0"/>
                              </a:lnTo>
                              <a:lnTo>
                                <a:pt x="2739" y="0"/>
                              </a:lnTo>
                              <a:close/>
                              <a:moveTo>
                                <a:pt x="2803" y="0"/>
                              </a:moveTo>
                              <a:lnTo>
                                <a:pt x="2830" y="0"/>
                              </a:lnTo>
                              <a:lnTo>
                                <a:pt x="2832" y="0"/>
                              </a:lnTo>
                              <a:lnTo>
                                <a:pt x="2833" y="2"/>
                              </a:lnTo>
                              <a:lnTo>
                                <a:pt x="2833" y="3"/>
                              </a:lnTo>
                              <a:lnTo>
                                <a:pt x="2835" y="5"/>
                              </a:lnTo>
                              <a:lnTo>
                                <a:pt x="2833" y="6"/>
                              </a:lnTo>
                              <a:lnTo>
                                <a:pt x="2833" y="8"/>
                              </a:lnTo>
                              <a:lnTo>
                                <a:pt x="2832" y="9"/>
                              </a:lnTo>
                              <a:lnTo>
                                <a:pt x="2830" y="9"/>
                              </a:lnTo>
                              <a:lnTo>
                                <a:pt x="2803" y="9"/>
                              </a:lnTo>
                              <a:lnTo>
                                <a:pt x="2801" y="9"/>
                              </a:lnTo>
                              <a:lnTo>
                                <a:pt x="2800" y="8"/>
                              </a:lnTo>
                              <a:lnTo>
                                <a:pt x="2798" y="6"/>
                              </a:lnTo>
                              <a:lnTo>
                                <a:pt x="2798" y="5"/>
                              </a:lnTo>
                              <a:lnTo>
                                <a:pt x="2798" y="3"/>
                              </a:lnTo>
                              <a:lnTo>
                                <a:pt x="2800" y="2"/>
                              </a:lnTo>
                              <a:lnTo>
                                <a:pt x="2801" y="0"/>
                              </a:lnTo>
                              <a:lnTo>
                                <a:pt x="2803" y="0"/>
                              </a:lnTo>
                              <a:lnTo>
                                <a:pt x="2803" y="0"/>
                              </a:lnTo>
                              <a:close/>
                              <a:moveTo>
                                <a:pt x="2867" y="0"/>
                              </a:moveTo>
                              <a:lnTo>
                                <a:pt x="2893" y="0"/>
                              </a:lnTo>
                              <a:lnTo>
                                <a:pt x="2894" y="0"/>
                              </a:lnTo>
                              <a:lnTo>
                                <a:pt x="2896" y="2"/>
                              </a:lnTo>
                              <a:lnTo>
                                <a:pt x="2897" y="3"/>
                              </a:lnTo>
                              <a:lnTo>
                                <a:pt x="2897" y="5"/>
                              </a:lnTo>
                              <a:lnTo>
                                <a:pt x="2897" y="6"/>
                              </a:lnTo>
                              <a:lnTo>
                                <a:pt x="2896" y="8"/>
                              </a:lnTo>
                              <a:lnTo>
                                <a:pt x="2894" y="9"/>
                              </a:lnTo>
                              <a:lnTo>
                                <a:pt x="2893" y="9"/>
                              </a:lnTo>
                              <a:lnTo>
                                <a:pt x="2867" y="9"/>
                              </a:lnTo>
                              <a:lnTo>
                                <a:pt x="2864" y="9"/>
                              </a:lnTo>
                              <a:lnTo>
                                <a:pt x="2862" y="8"/>
                              </a:lnTo>
                              <a:lnTo>
                                <a:pt x="2862" y="6"/>
                              </a:lnTo>
                              <a:lnTo>
                                <a:pt x="2861" y="5"/>
                              </a:lnTo>
                              <a:lnTo>
                                <a:pt x="2862" y="3"/>
                              </a:lnTo>
                              <a:lnTo>
                                <a:pt x="2862" y="2"/>
                              </a:lnTo>
                              <a:lnTo>
                                <a:pt x="2864" y="0"/>
                              </a:lnTo>
                              <a:lnTo>
                                <a:pt x="2867" y="0"/>
                              </a:lnTo>
                              <a:lnTo>
                                <a:pt x="2867" y="0"/>
                              </a:lnTo>
                              <a:close/>
                              <a:moveTo>
                                <a:pt x="2929" y="0"/>
                              </a:moveTo>
                              <a:lnTo>
                                <a:pt x="2957" y="0"/>
                              </a:lnTo>
                              <a:lnTo>
                                <a:pt x="2958" y="0"/>
                              </a:lnTo>
                              <a:lnTo>
                                <a:pt x="2960" y="2"/>
                              </a:lnTo>
                              <a:lnTo>
                                <a:pt x="2961" y="3"/>
                              </a:lnTo>
                              <a:lnTo>
                                <a:pt x="2961" y="5"/>
                              </a:lnTo>
                              <a:lnTo>
                                <a:pt x="2961" y="6"/>
                              </a:lnTo>
                              <a:lnTo>
                                <a:pt x="2960" y="8"/>
                              </a:lnTo>
                              <a:lnTo>
                                <a:pt x="2958" y="9"/>
                              </a:lnTo>
                              <a:lnTo>
                                <a:pt x="2957" y="9"/>
                              </a:lnTo>
                              <a:lnTo>
                                <a:pt x="2929" y="9"/>
                              </a:lnTo>
                              <a:lnTo>
                                <a:pt x="2928" y="9"/>
                              </a:lnTo>
                              <a:lnTo>
                                <a:pt x="2926" y="8"/>
                              </a:lnTo>
                              <a:lnTo>
                                <a:pt x="2925" y="6"/>
                              </a:lnTo>
                              <a:lnTo>
                                <a:pt x="2925" y="5"/>
                              </a:lnTo>
                              <a:lnTo>
                                <a:pt x="2925" y="3"/>
                              </a:lnTo>
                              <a:lnTo>
                                <a:pt x="2926" y="2"/>
                              </a:lnTo>
                              <a:lnTo>
                                <a:pt x="2928" y="0"/>
                              </a:lnTo>
                              <a:lnTo>
                                <a:pt x="2929" y="0"/>
                              </a:lnTo>
                              <a:lnTo>
                                <a:pt x="2929" y="0"/>
                              </a:lnTo>
                              <a:close/>
                              <a:moveTo>
                                <a:pt x="2993" y="0"/>
                              </a:moveTo>
                              <a:lnTo>
                                <a:pt x="3021" y="0"/>
                              </a:lnTo>
                              <a:lnTo>
                                <a:pt x="3022" y="0"/>
                              </a:lnTo>
                              <a:lnTo>
                                <a:pt x="3023" y="2"/>
                              </a:lnTo>
                              <a:lnTo>
                                <a:pt x="3025" y="3"/>
                              </a:lnTo>
                              <a:lnTo>
                                <a:pt x="3025" y="5"/>
                              </a:lnTo>
                              <a:lnTo>
                                <a:pt x="3025" y="6"/>
                              </a:lnTo>
                              <a:lnTo>
                                <a:pt x="3023" y="8"/>
                              </a:lnTo>
                              <a:lnTo>
                                <a:pt x="3022" y="9"/>
                              </a:lnTo>
                              <a:lnTo>
                                <a:pt x="3021" y="9"/>
                              </a:lnTo>
                              <a:lnTo>
                                <a:pt x="2993" y="9"/>
                              </a:lnTo>
                              <a:lnTo>
                                <a:pt x="2992" y="9"/>
                              </a:lnTo>
                              <a:lnTo>
                                <a:pt x="2990" y="8"/>
                              </a:lnTo>
                              <a:lnTo>
                                <a:pt x="2989" y="6"/>
                              </a:lnTo>
                              <a:lnTo>
                                <a:pt x="2989" y="5"/>
                              </a:lnTo>
                              <a:lnTo>
                                <a:pt x="2989" y="3"/>
                              </a:lnTo>
                              <a:lnTo>
                                <a:pt x="2990" y="2"/>
                              </a:lnTo>
                              <a:lnTo>
                                <a:pt x="2992" y="0"/>
                              </a:lnTo>
                              <a:lnTo>
                                <a:pt x="2993" y="0"/>
                              </a:lnTo>
                              <a:lnTo>
                                <a:pt x="2993" y="0"/>
                              </a:lnTo>
                              <a:close/>
                              <a:moveTo>
                                <a:pt x="3057" y="0"/>
                              </a:moveTo>
                              <a:lnTo>
                                <a:pt x="3085" y="0"/>
                              </a:lnTo>
                              <a:lnTo>
                                <a:pt x="3086" y="0"/>
                              </a:lnTo>
                              <a:lnTo>
                                <a:pt x="3087" y="2"/>
                              </a:lnTo>
                              <a:lnTo>
                                <a:pt x="3087" y="3"/>
                              </a:lnTo>
                              <a:lnTo>
                                <a:pt x="3089" y="5"/>
                              </a:lnTo>
                              <a:lnTo>
                                <a:pt x="3087" y="6"/>
                              </a:lnTo>
                              <a:lnTo>
                                <a:pt x="3087" y="8"/>
                              </a:lnTo>
                              <a:lnTo>
                                <a:pt x="3086" y="9"/>
                              </a:lnTo>
                              <a:lnTo>
                                <a:pt x="3085" y="9"/>
                              </a:lnTo>
                              <a:lnTo>
                                <a:pt x="3057" y="9"/>
                              </a:lnTo>
                              <a:lnTo>
                                <a:pt x="3055" y="9"/>
                              </a:lnTo>
                              <a:lnTo>
                                <a:pt x="3054" y="8"/>
                              </a:lnTo>
                              <a:lnTo>
                                <a:pt x="3053" y="6"/>
                              </a:lnTo>
                              <a:lnTo>
                                <a:pt x="3053" y="5"/>
                              </a:lnTo>
                              <a:lnTo>
                                <a:pt x="3053" y="3"/>
                              </a:lnTo>
                              <a:lnTo>
                                <a:pt x="3054" y="2"/>
                              </a:lnTo>
                              <a:lnTo>
                                <a:pt x="3055" y="0"/>
                              </a:lnTo>
                              <a:lnTo>
                                <a:pt x="3057" y="0"/>
                              </a:lnTo>
                              <a:lnTo>
                                <a:pt x="3057" y="0"/>
                              </a:lnTo>
                              <a:close/>
                              <a:moveTo>
                                <a:pt x="3121" y="0"/>
                              </a:moveTo>
                              <a:lnTo>
                                <a:pt x="3147" y="0"/>
                              </a:lnTo>
                              <a:lnTo>
                                <a:pt x="3148" y="0"/>
                              </a:lnTo>
                              <a:lnTo>
                                <a:pt x="3150" y="2"/>
                              </a:lnTo>
                              <a:lnTo>
                                <a:pt x="3151" y="3"/>
                              </a:lnTo>
                              <a:lnTo>
                                <a:pt x="3151" y="5"/>
                              </a:lnTo>
                              <a:lnTo>
                                <a:pt x="3151" y="6"/>
                              </a:lnTo>
                              <a:lnTo>
                                <a:pt x="3150" y="8"/>
                              </a:lnTo>
                              <a:lnTo>
                                <a:pt x="3148" y="9"/>
                              </a:lnTo>
                              <a:lnTo>
                                <a:pt x="3147" y="9"/>
                              </a:lnTo>
                              <a:lnTo>
                                <a:pt x="3121" y="9"/>
                              </a:lnTo>
                              <a:lnTo>
                                <a:pt x="3118" y="9"/>
                              </a:lnTo>
                              <a:lnTo>
                                <a:pt x="3117" y="8"/>
                              </a:lnTo>
                              <a:lnTo>
                                <a:pt x="3117" y="6"/>
                              </a:lnTo>
                              <a:lnTo>
                                <a:pt x="3115" y="5"/>
                              </a:lnTo>
                              <a:lnTo>
                                <a:pt x="3117" y="3"/>
                              </a:lnTo>
                              <a:lnTo>
                                <a:pt x="3117" y="2"/>
                              </a:lnTo>
                              <a:lnTo>
                                <a:pt x="3118" y="0"/>
                              </a:lnTo>
                              <a:lnTo>
                                <a:pt x="3121" y="0"/>
                              </a:lnTo>
                              <a:lnTo>
                                <a:pt x="3121" y="0"/>
                              </a:lnTo>
                              <a:close/>
                              <a:moveTo>
                                <a:pt x="3183" y="0"/>
                              </a:moveTo>
                              <a:lnTo>
                                <a:pt x="3211" y="0"/>
                              </a:lnTo>
                              <a:lnTo>
                                <a:pt x="3212" y="0"/>
                              </a:lnTo>
                              <a:lnTo>
                                <a:pt x="3214" y="2"/>
                              </a:lnTo>
                              <a:lnTo>
                                <a:pt x="3215" y="3"/>
                              </a:lnTo>
                              <a:lnTo>
                                <a:pt x="3215" y="5"/>
                              </a:lnTo>
                              <a:lnTo>
                                <a:pt x="3215" y="6"/>
                              </a:lnTo>
                              <a:lnTo>
                                <a:pt x="3214" y="8"/>
                              </a:lnTo>
                              <a:lnTo>
                                <a:pt x="3212" y="9"/>
                              </a:lnTo>
                              <a:lnTo>
                                <a:pt x="3211" y="9"/>
                              </a:lnTo>
                              <a:lnTo>
                                <a:pt x="3183" y="9"/>
                              </a:lnTo>
                              <a:lnTo>
                                <a:pt x="3182" y="9"/>
                              </a:lnTo>
                              <a:lnTo>
                                <a:pt x="3180" y="8"/>
                              </a:lnTo>
                              <a:lnTo>
                                <a:pt x="3179" y="6"/>
                              </a:lnTo>
                              <a:lnTo>
                                <a:pt x="3179" y="5"/>
                              </a:lnTo>
                              <a:lnTo>
                                <a:pt x="3179" y="3"/>
                              </a:lnTo>
                              <a:lnTo>
                                <a:pt x="3180" y="2"/>
                              </a:lnTo>
                              <a:lnTo>
                                <a:pt x="3182" y="0"/>
                              </a:lnTo>
                              <a:lnTo>
                                <a:pt x="3183" y="0"/>
                              </a:lnTo>
                              <a:lnTo>
                                <a:pt x="3183" y="0"/>
                              </a:lnTo>
                              <a:close/>
                              <a:moveTo>
                                <a:pt x="3247" y="0"/>
                              </a:moveTo>
                              <a:lnTo>
                                <a:pt x="3275" y="0"/>
                              </a:lnTo>
                              <a:lnTo>
                                <a:pt x="3276" y="0"/>
                              </a:lnTo>
                              <a:lnTo>
                                <a:pt x="3278" y="2"/>
                              </a:lnTo>
                              <a:lnTo>
                                <a:pt x="3279" y="3"/>
                              </a:lnTo>
                              <a:lnTo>
                                <a:pt x="3279" y="5"/>
                              </a:lnTo>
                              <a:lnTo>
                                <a:pt x="3279" y="6"/>
                              </a:lnTo>
                              <a:lnTo>
                                <a:pt x="3278" y="8"/>
                              </a:lnTo>
                              <a:lnTo>
                                <a:pt x="3276" y="9"/>
                              </a:lnTo>
                              <a:lnTo>
                                <a:pt x="3275" y="9"/>
                              </a:lnTo>
                              <a:lnTo>
                                <a:pt x="3247" y="9"/>
                              </a:lnTo>
                              <a:lnTo>
                                <a:pt x="3246" y="9"/>
                              </a:lnTo>
                              <a:lnTo>
                                <a:pt x="3244" y="8"/>
                              </a:lnTo>
                              <a:lnTo>
                                <a:pt x="3243" y="6"/>
                              </a:lnTo>
                              <a:lnTo>
                                <a:pt x="3243" y="5"/>
                              </a:lnTo>
                              <a:lnTo>
                                <a:pt x="3243" y="3"/>
                              </a:lnTo>
                              <a:lnTo>
                                <a:pt x="3244" y="2"/>
                              </a:lnTo>
                              <a:lnTo>
                                <a:pt x="3246" y="0"/>
                              </a:lnTo>
                              <a:lnTo>
                                <a:pt x="3247" y="0"/>
                              </a:lnTo>
                              <a:lnTo>
                                <a:pt x="3247" y="0"/>
                              </a:lnTo>
                              <a:close/>
                              <a:moveTo>
                                <a:pt x="3311" y="0"/>
                              </a:moveTo>
                              <a:lnTo>
                                <a:pt x="3339" y="0"/>
                              </a:lnTo>
                              <a:lnTo>
                                <a:pt x="3340" y="0"/>
                              </a:lnTo>
                              <a:lnTo>
                                <a:pt x="3342" y="2"/>
                              </a:lnTo>
                              <a:lnTo>
                                <a:pt x="3342" y="3"/>
                              </a:lnTo>
                              <a:lnTo>
                                <a:pt x="3343" y="5"/>
                              </a:lnTo>
                              <a:lnTo>
                                <a:pt x="3342" y="6"/>
                              </a:lnTo>
                              <a:lnTo>
                                <a:pt x="3342" y="8"/>
                              </a:lnTo>
                              <a:lnTo>
                                <a:pt x="3340" y="9"/>
                              </a:lnTo>
                              <a:lnTo>
                                <a:pt x="3339" y="9"/>
                              </a:lnTo>
                              <a:lnTo>
                                <a:pt x="3311" y="9"/>
                              </a:lnTo>
                              <a:lnTo>
                                <a:pt x="3310" y="9"/>
                              </a:lnTo>
                              <a:lnTo>
                                <a:pt x="3308" y="8"/>
                              </a:lnTo>
                              <a:lnTo>
                                <a:pt x="3307" y="6"/>
                              </a:lnTo>
                              <a:lnTo>
                                <a:pt x="3307" y="5"/>
                              </a:lnTo>
                              <a:lnTo>
                                <a:pt x="3307" y="3"/>
                              </a:lnTo>
                              <a:lnTo>
                                <a:pt x="3308" y="2"/>
                              </a:lnTo>
                              <a:lnTo>
                                <a:pt x="3310" y="0"/>
                              </a:lnTo>
                              <a:lnTo>
                                <a:pt x="3311" y="0"/>
                              </a:lnTo>
                              <a:lnTo>
                                <a:pt x="3311" y="0"/>
                              </a:lnTo>
                              <a:close/>
                              <a:moveTo>
                                <a:pt x="3375" y="0"/>
                              </a:moveTo>
                              <a:lnTo>
                                <a:pt x="3401" y="0"/>
                              </a:lnTo>
                              <a:lnTo>
                                <a:pt x="3403" y="0"/>
                              </a:lnTo>
                              <a:lnTo>
                                <a:pt x="3404" y="2"/>
                              </a:lnTo>
                              <a:lnTo>
                                <a:pt x="3406" y="3"/>
                              </a:lnTo>
                              <a:lnTo>
                                <a:pt x="3406" y="5"/>
                              </a:lnTo>
                              <a:lnTo>
                                <a:pt x="3406" y="6"/>
                              </a:lnTo>
                              <a:lnTo>
                                <a:pt x="3404" y="8"/>
                              </a:lnTo>
                              <a:lnTo>
                                <a:pt x="3403" y="9"/>
                              </a:lnTo>
                              <a:lnTo>
                                <a:pt x="3401" y="9"/>
                              </a:lnTo>
                              <a:lnTo>
                                <a:pt x="3375" y="9"/>
                              </a:lnTo>
                              <a:lnTo>
                                <a:pt x="3372" y="9"/>
                              </a:lnTo>
                              <a:lnTo>
                                <a:pt x="3371" y="8"/>
                              </a:lnTo>
                              <a:lnTo>
                                <a:pt x="3371" y="6"/>
                              </a:lnTo>
                              <a:lnTo>
                                <a:pt x="3369" y="5"/>
                              </a:lnTo>
                              <a:lnTo>
                                <a:pt x="3371" y="3"/>
                              </a:lnTo>
                              <a:lnTo>
                                <a:pt x="3371" y="2"/>
                              </a:lnTo>
                              <a:lnTo>
                                <a:pt x="3372" y="0"/>
                              </a:lnTo>
                              <a:lnTo>
                                <a:pt x="3375" y="0"/>
                              </a:lnTo>
                              <a:lnTo>
                                <a:pt x="3375" y="0"/>
                              </a:lnTo>
                              <a:close/>
                              <a:moveTo>
                                <a:pt x="3438" y="0"/>
                              </a:moveTo>
                              <a:lnTo>
                                <a:pt x="3465" y="0"/>
                              </a:lnTo>
                              <a:lnTo>
                                <a:pt x="3467" y="0"/>
                              </a:lnTo>
                              <a:lnTo>
                                <a:pt x="3468" y="2"/>
                              </a:lnTo>
                              <a:lnTo>
                                <a:pt x="3470" y="3"/>
                              </a:lnTo>
                              <a:lnTo>
                                <a:pt x="3470" y="5"/>
                              </a:lnTo>
                              <a:lnTo>
                                <a:pt x="3470" y="6"/>
                              </a:lnTo>
                              <a:lnTo>
                                <a:pt x="3468" y="8"/>
                              </a:lnTo>
                              <a:lnTo>
                                <a:pt x="3467" y="9"/>
                              </a:lnTo>
                              <a:lnTo>
                                <a:pt x="3465" y="9"/>
                              </a:lnTo>
                              <a:lnTo>
                                <a:pt x="3438" y="9"/>
                              </a:lnTo>
                              <a:lnTo>
                                <a:pt x="3436" y="9"/>
                              </a:lnTo>
                              <a:lnTo>
                                <a:pt x="3435" y="8"/>
                              </a:lnTo>
                              <a:lnTo>
                                <a:pt x="3433" y="6"/>
                              </a:lnTo>
                              <a:lnTo>
                                <a:pt x="3433" y="5"/>
                              </a:lnTo>
                              <a:lnTo>
                                <a:pt x="3433" y="3"/>
                              </a:lnTo>
                              <a:lnTo>
                                <a:pt x="3435" y="2"/>
                              </a:lnTo>
                              <a:lnTo>
                                <a:pt x="3436" y="0"/>
                              </a:lnTo>
                              <a:lnTo>
                                <a:pt x="3438" y="0"/>
                              </a:lnTo>
                              <a:lnTo>
                                <a:pt x="3438" y="0"/>
                              </a:lnTo>
                              <a:close/>
                              <a:moveTo>
                                <a:pt x="3502" y="0"/>
                              </a:moveTo>
                              <a:lnTo>
                                <a:pt x="3529" y="0"/>
                              </a:lnTo>
                              <a:lnTo>
                                <a:pt x="3531" y="0"/>
                              </a:lnTo>
                              <a:lnTo>
                                <a:pt x="3532" y="2"/>
                              </a:lnTo>
                              <a:lnTo>
                                <a:pt x="3534" y="3"/>
                              </a:lnTo>
                              <a:lnTo>
                                <a:pt x="3534" y="5"/>
                              </a:lnTo>
                              <a:lnTo>
                                <a:pt x="3534" y="6"/>
                              </a:lnTo>
                              <a:lnTo>
                                <a:pt x="3532" y="8"/>
                              </a:lnTo>
                              <a:lnTo>
                                <a:pt x="3531" y="9"/>
                              </a:lnTo>
                              <a:lnTo>
                                <a:pt x="3529" y="9"/>
                              </a:lnTo>
                              <a:lnTo>
                                <a:pt x="3502" y="9"/>
                              </a:lnTo>
                              <a:lnTo>
                                <a:pt x="3500" y="9"/>
                              </a:lnTo>
                              <a:lnTo>
                                <a:pt x="3499" y="8"/>
                              </a:lnTo>
                              <a:lnTo>
                                <a:pt x="3497" y="6"/>
                              </a:lnTo>
                              <a:lnTo>
                                <a:pt x="3497" y="5"/>
                              </a:lnTo>
                              <a:lnTo>
                                <a:pt x="3497" y="3"/>
                              </a:lnTo>
                              <a:lnTo>
                                <a:pt x="3499" y="2"/>
                              </a:lnTo>
                              <a:lnTo>
                                <a:pt x="3500" y="0"/>
                              </a:lnTo>
                              <a:lnTo>
                                <a:pt x="3502" y="0"/>
                              </a:lnTo>
                              <a:lnTo>
                                <a:pt x="3502" y="0"/>
                              </a:lnTo>
                              <a:close/>
                              <a:moveTo>
                                <a:pt x="3566" y="0"/>
                              </a:moveTo>
                              <a:lnTo>
                                <a:pt x="3593" y="0"/>
                              </a:lnTo>
                              <a:lnTo>
                                <a:pt x="3595" y="0"/>
                              </a:lnTo>
                              <a:lnTo>
                                <a:pt x="3596" y="2"/>
                              </a:lnTo>
                              <a:lnTo>
                                <a:pt x="3596" y="3"/>
                              </a:lnTo>
                              <a:lnTo>
                                <a:pt x="3598" y="5"/>
                              </a:lnTo>
                              <a:lnTo>
                                <a:pt x="3596" y="6"/>
                              </a:lnTo>
                              <a:lnTo>
                                <a:pt x="3596" y="8"/>
                              </a:lnTo>
                              <a:lnTo>
                                <a:pt x="3595" y="9"/>
                              </a:lnTo>
                              <a:lnTo>
                                <a:pt x="3593" y="9"/>
                              </a:lnTo>
                              <a:lnTo>
                                <a:pt x="3566" y="9"/>
                              </a:lnTo>
                              <a:lnTo>
                                <a:pt x="3564" y="9"/>
                              </a:lnTo>
                              <a:lnTo>
                                <a:pt x="3563" y="8"/>
                              </a:lnTo>
                              <a:lnTo>
                                <a:pt x="3561" y="6"/>
                              </a:lnTo>
                              <a:lnTo>
                                <a:pt x="3561" y="5"/>
                              </a:lnTo>
                              <a:lnTo>
                                <a:pt x="3561" y="3"/>
                              </a:lnTo>
                              <a:lnTo>
                                <a:pt x="3563" y="2"/>
                              </a:lnTo>
                              <a:lnTo>
                                <a:pt x="3564" y="0"/>
                              </a:lnTo>
                              <a:lnTo>
                                <a:pt x="3566" y="0"/>
                              </a:lnTo>
                              <a:lnTo>
                                <a:pt x="3566" y="0"/>
                              </a:lnTo>
                              <a:close/>
                              <a:moveTo>
                                <a:pt x="3630" y="0"/>
                              </a:moveTo>
                              <a:lnTo>
                                <a:pt x="3656" y="0"/>
                              </a:lnTo>
                              <a:lnTo>
                                <a:pt x="3657" y="0"/>
                              </a:lnTo>
                              <a:lnTo>
                                <a:pt x="3659" y="2"/>
                              </a:lnTo>
                              <a:lnTo>
                                <a:pt x="3660" y="3"/>
                              </a:lnTo>
                              <a:lnTo>
                                <a:pt x="3660" y="5"/>
                              </a:lnTo>
                              <a:lnTo>
                                <a:pt x="3660" y="6"/>
                              </a:lnTo>
                              <a:lnTo>
                                <a:pt x="3659" y="8"/>
                              </a:lnTo>
                              <a:lnTo>
                                <a:pt x="3657" y="9"/>
                              </a:lnTo>
                              <a:lnTo>
                                <a:pt x="3656" y="9"/>
                              </a:lnTo>
                              <a:lnTo>
                                <a:pt x="3630" y="9"/>
                              </a:lnTo>
                              <a:lnTo>
                                <a:pt x="3627" y="9"/>
                              </a:lnTo>
                              <a:lnTo>
                                <a:pt x="3625" y="8"/>
                              </a:lnTo>
                              <a:lnTo>
                                <a:pt x="3625" y="6"/>
                              </a:lnTo>
                              <a:lnTo>
                                <a:pt x="3624" y="5"/>
                              </a:lnTo>
                              <a:lnTo>
                                <a:pt x="3625" y="3"/>
                              </a:lnTo>
                              <a:lnTo>
                                <a:pt x="3625" y="2"/>
                              </a:lnTo>
                              <a:lnTo>
                                <a:pt x="3627" y="0"/>
                              </a:lnTo>
                              <a:lnTo>
                                <a:pt x="3630" y="0"/>
                              </a:lnTo>
                              <a:lnTo>
                                <a:pt x="3630" y="0"/>
                              </a:lnTo>
                              <a:close/>
                              <a:moveTo>
                                <a:pt x="3692" y="0"/>
                              </a:moveTo>
                              <a:lnTo>
                                <a:pt x="3720" y="0"/>
                              </a:lnTo>
                              <a:lnTo>
                                <a:pt x="3721" y="0"/>
                              </a:lnTo>
                              <a:lnTo>
                                <a:pt x="3723" y="2"/>
                              </a:lnTo>
                              <a:lnTo>
                                <a:pt x="3724" y="3"/>
                              </a:lnTo>
                              <a:lnTo>
                                <a:pt x="3724" y="5"/>
                              </a:lnTo>
                              <a:lnTo>
                                <a:pt x="3724" y="6"/>
                              </a:lnTo>
                              <a:lnTo>
                                <a:pt x="3723" y="8"/>
                              </a:lnTo>
                              <a:lnTo>
                                <a:pt x="3721" y="9"/>
                              </a:lnTo>
                              <a:lnTo>
                                <a:pt x="3720" y="9"/>
                              </a:lnTo>
                              <a:lnTo>
                                <a:pt x="3692" y="9"/>
                              </a:lnTo>
                              <a:lnTo>
                                <a:pt x="3691" y="9"/>
                              </a:lnTo>
                              <a:lnTo>
                                <a:pt x="3689" y="8"/>
                              </a:lnTo>
                              <a:lnTo>
                                <a:pt x="3688" y="6"/>
                              </a:lnTo>
                              <a:lnTo>
                                <a:pt x="3688" y="5"/>
                              </a:lnTo>
                              <a:lnTo>
                                <a:pt x="3688" y="3"/>
                              </a:lnTo>
                              <a:lnTo>
                                <a:pt x="3689" y="2"/>
                              </a:lnTo>
                              <a:lnTo>
                                <a:pt x="3691" y="0"/>
                              </a:lnTo>
                              <a:lnTo>
                                <a:pt x="3692" y="0"/>
                              </a:lnTo>
                              <a:lnTo>
                                <a:pt x="3692" y="0"/>
                              </a:lnTo>
                              <a:close/>
                              <a:moveTo>
                                <a:pt x="3756" y="0"/>
                              </a:moveTo>
                              <a:lnTo>
                                <a:pt x="3784" y="0"/>
                              </a:lnTo>
                              <a:lnTo>
                                <a:pt x="3785" y="0"/>
                              </a:lnTo>
                              <a:lnTo>
                                <a:pt x="3787" y="2"/>
                              </a:lnTo>
                              <a:lnTo>
                                <a:pt x="3788" y="3"/>
                              </a:lnTo>
                              <a:lnTo>
                                <a:pt x="3788" y="5"/>
                              </a:lnTo>
                              <a:lnTo>
                                <a:pt x="3788" y="6"/>
                              </a:lnTo>
                              <a:lnTo>
                                <a:pt x="3787" y="8"/>
                              </a:lnTo>
                              <a:lnTo>
                                <a:pt x="3785" y="9"/>
                              </a:lnTo>
                              <a:lnTo>
                                <a:pt x="3784" y="9"/>
                              </a:lnTo>
                              <a:lnTo>
                                <a:pt x="3756" y="9"/>
                              </a:lnTo>
                              <a:lnTo>
                                <a:pt x="3755" y="9"/>
                              </a:lnTo>
                              <a:lnTo>
                                <a:pt x="3753" y="8"/>
                              </a:lnTo>
                              <a:lnTo>
                                <a:pt x="3752" y="6"/>
                              </a:lnTo>
                              <a:lnTo>
                                <a:pt x="3752" y="5"/>
                              </a:lnTo>
                              <a:lnTo>
                                <a:pt x="3752" y="3"/>
                              </a:lnTo>
                              <a:lnTo>
                                <a:pt x="3753" y="2"/>
                              </a:lnTo>
                              <a:lnTo>
                                <a:pt x="3755" y="0"/>
                              </a:lnTo>
                              <a:lnTo>
                                <a:pt x="3756" y="0"/>
                              </a:lnTo>
                              <a:lnTo>
                                <a:pt x="3756" y="0"/>
                              </a:lnTo>
                              <a:close/>
                              <a:moveTo>
                                <a:pt x="3820" y="0"/>
                              </a:moveTo>
                              <a:lnTo>
                                <a:pt x="3848" y="0"/>
                              </a:lnTo>
                              <a:lnTo>
                                <a:pt x="3849" y="0"/>
                              </a:lnTo>
                              <a:lnTo>
                                <a:pt x="3851" y="2"/>
                              </a:lnTo>
                              <a:lnTo>
                                <a:pt x="3851" y="3"/>
                              </a:lnTo>
                              <a:lnTo>
                                <a:pt x="3852" y="5"/>
                              </a:lnTo>
                              <a:lnTo>
                                <a:pt x="3851" y="6"/>
                              </a:lnTo>
                              <a:lnTo>
                                <a:pt x="3851" y="8"/>
                              </a:lnTo>
                              <a:lnTo>
                                <a:pt x="3849" y="9"/>
                              </a:lnTo>
                              <a:lnTo>
                                <a:pt x="3848" y="9"/>
                              </a:lnTo>
                              <a:lnTo>
                                <a:pt x="3820" y="9"/>
                              </a:lnTo>
                              <a:lnTo>
                                <a:pt x="3819" y="9"/>
                              </a:lnTo>
                              <a:lnTo>
                                <a:pt x="3817" y="8"/>
                              </a:lnTo>
                              <a:lnTo>
                                <a:pt x="3816" y="6"/>
                              </a:lnTo>
                              <a:lnTo>
                                <a:pt x="3816" y="5"/>
                              </a:lnTo>
                              <a:lnTo>
                                <a:pt x="3816" y="3"/>
                              </a:lnTo>
                              <a:lnTo>
                                <a:pt x="3817" y="2"/>
                              </a:lnTo>
                              <a:lnTo>
                                <a:pt x="3819" y="0"/>
                              </a:lnTo>
                              <a:lnTo>
                                <a:pt x="3820" y="0"/>
                              </a:lnTo>
                              <a:lnTo>
                                <a:pt x="3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C259F" id="Freeform 9" o:spid="_x0000_s1026" style="position:absolute;left:0;text-align:left;margin-left:292.15pt;margin-top:20.85pt;width:198.4pt;height: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52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" path="m4,l32,r2,l35,2r,1l36,5,35,6r,2l34,9r-2,l4,9,3,9,2,8,,6,,5,,3,2,2,3,,4,r,xm68,l95,r1,l97,2r2,1l99,5r,1l97,8,96,9r-1,l68,9r-3,l64,8r,-2l63,5,64,3r,-1l65,r3,l68,xm131,r28,l160,r1,2l163,3r,2l163,6r-2,2l160,9r-1,l131,9r-2,l128,8,127,6r,-1l127,3r1,-1l129,r2,l131,xm195,r27,l224,r1,2l227,3r,2l227,6r-2,2l224,9r-2,l195,9r-2,l192,8,191,6r,-1l191,3r1,-1l193,r2,l195,xm259,r27,l288,r1,2l289,3r2,2l289,6r,2l288,9r-2,l259,9r-2,l256,8,254,6r,-1l254,3r2,-1l257,r2,l259,xm323,r26,l350,r2,2l353,3r,2l353,6r-1,2l350,9r-1,l323,9r-3,l318,8r,-2l317,5r1,-2l318,2,320,r3,l323,xm385,r28,l414,r2,2l417,3r,2l417,6r-1,2l414,9r-1,l385,9r-1,l382,8,381,6r,-1l381,3r1,-1l384,r1,l385,xm449,r28,l478,r2,2l481,3r,2l481,6r-1,2l478,9r-1,l449,9r-1,l446,8,445,6r,-1l445,3r1,-1l448,r1,l449,xm513,r28,l542,r2,2l544,3r1,2l544,6r,2l542,9r-1,l513,9r-1,l510,8,509,6r,-1l509,3r1,-1l512,r1,l513,xm577,r26,l605,r1,2l608,3r,2l608,6r-2,2l605,9r-2,l577,9r-3,l573,8r,-2l571,5r2,-2l573,2,574,r3,l577,xm640,r27,l669,r1,2l672,3r,2l672,6r-2,2l669,9r-2,l640,9r-2,l637,8,635,6r,-1l635,3r2,-1l638,r2,l640,xm704,r27,l733,r1,2l736,3r,2l736,6r-2,2l733,9r-2,l704,9r-2,l701,8,699,6r,-1l699,3r2,-1l702,r2,l704,xm768,r27,l797,r1,2l798,3r2,2l798,6r,2l797,9r-2,l768,9r-2,l765,8,763,6r,-1l763,3r2,-1l766,r2,l768,xm832,r26,l859,r2,2l862,3r,2l862,6r-1,2l859,9r-1,l832,9r-3,l827,8r,-2l826,5r1,-2l827,2,829,r3,l832,xm894,r28,l923,r2,2l926,3r,2l926,6r-1,2l923,9r-1,l894,9r-1,l891,8,890,6r,-1l890,3r1,-1l893,r1,l894,xm958,r28,l987,r2,2l990,3r,2l990,6r-1,2l987,9r-1,l958,9r-1,l955,8,954,6r,-1l954,3r1,-1l957,r1,l958,xm1022,r28,l1051,r1,2l1052,3r2,2l1052,6r,2l1051,9r-1,l1022,9r-2,l1019,8r-1,-2l1018,5r,-2l1019,2r1,-2l1022,r,xm1086,r26,l1114,r1,2l1116,3r,2l1116,6r-1,2l1114,9r-2,l1086,9r-3,l1082,8r,-2l1080,5r2,-2l1082,2r1,-2l1086,r,xm1148,r28,l1177,r2,2l1180,3r,2l1180,6r-1,2l1177,9r-1,l1148,9r-1,l1145,8r-1,-2l1144,5r,-2l1145,2r2,-2l1148,r,xm1212,r28,l1241,r2,2l1244,3r,2l1244,6r-1,2l1241,9r-1,l1212,9r-1,l1209,8r-1,-2l1208,5r,-2l1209,2r2,-2l1212,r,xm1276,r28,l1305,r2,2l1307,3r1,2l1307,6r,2l1305,9r-1,l1276,9r-1,l1273,8r-1,-2l1272,5r,-2l1273,2r2,-2l1276,r,xm1340,r26,l1368,r1,2l1371,3r,2l1371,6r-2,2l1368,9r-2,l1340,9r-3,l1336,8r,-2l1334,5r2,-2l1336,2r1,-2l1340,r,xm1403,r27,l1432,r1,2l1435,3r,2l1435,6r-2,2l1432,9r-2,l1403,9r-2,l1400,8r-2,-2l1398,5r,-2l1400,2r1,-2l1403,r,xm1467,r27,l1496,r1,2l1499,3r,2l1499,6r-2,2l1496,9r-2,l1467,9r-2,l1464,8r-2,-2l1462,5r,-2l1464,2r1,-2l1467,r,xm1531,r27,l1560,r1,2l1561,3r2,2l1561,6r,2l1560,9r-2,l1531,9r-2,l1528,8r-2,-2l1526,5r,-2l1528,2r1,-2l1531,r,xm1595,r26,l1622,r2,2l1625,3r,2l1625,6r-1,2l1622,9r-1,l1595,9r-3,l1590,8r,-2l1589,5r1,-2l1590,2r2,-2l1595,r,xm1657,r28,l1686,r2,2l1689,3r,2l1689,6r-1,2l1686,9r-1,l1657,9r-1,l1654,8r-1,-2l1653,5r,-2l1654,2r2,-2l1657,r,xm1721,r28,l1750,r2,2l1753,3r,2l1753,6r-1,2l1750,9r-1,l1721,9r-1,l1718,8r-1,-2l1717,5r,-2l1718,2r2,-2l1721,r,xm1785,r28,l1814,r2,2l1816,3r1,2l1816,6r,2l1814,9r-1,l1785,9r-1,l1782,8r-1,-2l1781,5r,-2l1782,2r2,-2l1785,r,xm1849,r26,l1877,r1,2l1880,3r,2l1880,6r-2,2l1877,9r-2,l1849,9r-3,l1845,8r,-2l1843,5r2,-2l1845,2r1,-2l1849,r,xm1912,r27,l1941,r1,2l1943,3r,2l1943,6r-1,2l1941,9r-2,l1912,9r-2,l1909,8r-2,-2l1907,5r,-2l1909,2r1,-2l1912,r,xm1975,r28,l2005,r1,2l2007,3r,2l2007,6r-1,2l2005,9r-2,l1975,9r-1,l1973,8r-2,-2l1971,5r,-2l1973,2r1,-2l1975,r,xm2039,r28,l2069,r1,2l2070,3r1,2l2070,6r,2l2069,9r-2,l2039,9r-1,l2037,8r-2,-2l2035,5r,-2l2037,2r1,-2l2039,r,xm2103,r27,l2131,r1,2l2134,3r,2l2134,6r-2,2l2131,9r-1,l2103,9r-3,l2099,8r,-2l2098,5r1,-2l2099,2r1,-2l2103,r,xm2166,r28,l2195,r1,2l2198,3r,2l2198,6r-2,2l2195,9r-1,l2166,9r-2,l2163,8r-1,-2l2162,5r,-2l2163,2r1,-2l2166,r,xm2230,r27,l2259,r1,2l2262,3r,2l2262,6r-2,2l2259,9r-2,l2230,9r-2,l2227,8r-2,-2l2225,5r,-2l2227,2r1,-2l2230,r,xm2294,r27,l2323,r1,2l2324,3r2,2l2324,6r,2l2323,9r-2,l2294,9r-2,l2291,8r-2,-2l2289,5r,-2l2291,2r1,-2l2294,r,xm2358,r26,l2385,r2,2l2388,3r,2l2388,6r-1,2l2385,9r-1,l2358,9r-3,l2353,8r,-2l2352,5r1,-2l2353,2r2,-2l2358,r,xm2420,r28,l2449,r2,2l2452,3r,2l2452,6r-1,2l2449,9r-1,l2420,9r-1,l2417,8r-1,-2l2416,5r,-2l2417,2r2,-2l2420,r,xm2484,r28,l2513,r2,2l2516,3r,2l2516,6r-1,2l2513,9r-1,l2484,9r-1,l2481,8r-1,-2l2480,5r,-2l2481,2r2,-2l2484,r,xm2548,r28,l2577,r2,2l2579,3r1,2l2579,6r,2l2577,9r-1,l2548,9r-1,l2545,8r-1,-2l2544,5r,-2l2545,2r2,-2l2548,r,xm2612,r26,l2640,r1,2l2643,3r,2l2643,6r-2,2l2640,9r-2,l2612,9r-3,l2608,8r,-2l2606,5r2,-2l2608,2r1,-2l2612,r,xm2675,r27,l2704,r1,2l2707,3r,2l2707,6r-2,2l2704,9r-2,l2675,9r-2,l2672,8r-2,-2l2670,5r,-2l2672,2r1,-2l2675,r,xm2739,r27,l2768,r1,2l2771,3r,2l2771,6r-2,2l2768,9r-2,l2739,9r-2,l2736,8r-2,-2l2734,5r,-2l2736,2r1,-2l2739,r,xm2803,r27,l2832,r1,2l2833,3r2,2l2833,6r,2l2832,9r-2,l2803,9r-2,l2800,8r-2,-2l2798,5r,-2l2800,2r1,-2l2803,r,xm2867,r26,l2894,r2,2l2897,3r,2l2897,6r-1,2l2894,9r-1,l2867,9r-3,l2862,8r,-2l2861,5r1,-2l2862,2r2,-2l2867,r,xm2929,r28,l2958,r2,2l2961,3r,2l2961,6r-1,2l2958,9r-1,l2929,9r-1,l2926,8r-1,-2l2925,5r,-2l2926,2r2,-2l2929,r,xm2993,r28,l3022,r1,2l3025,3r,2l3025,6r-2,2l3022,9r-1,l2993,9r-1,l2990,8r-1,-2l2989,5r,-2l2990,2r2,-2l2993,r,xm3057,r28,l3086,r1,2l3087,3r2,2l3087,6r,2l3086,9r-1,l3057,9r-2,l3054,8r-1,-2l3053,5r,-2l3054,2r1,-2l3057,r,xm3121,r26,l3148,r2,2l3151,3r,2l3151,6r-1,2l3148,9r-1,l3121,9r-3,l3117,8r,-2l3115,5r2,-2l3117,2r1,-2l3121,r,xm3183,r28,l3212,r2,2l3215,3r,2l3215,6r-1,2l3212,9r-1,l3183,9r-1,l3180,8r-1,-2l3179,5r,-2l3180,2r2,-2l3183,r,xm3247,r28,l3276,r2,2l3279,3r,2l3279,6r-1,2l3276,9r-1,l3247,9r-1,l3244,8r-1,-2l3243,5r,-2l3244,2r2,-2l3247,r,xm3311,r28,l3340,r2,2l3342,3r1,2l3342,6r,2l3340,9r-1,l3311,9r-1,l3308,8r-1,-2l3307,5r,-2l3308,2r2,-2l3311,r,xm3375,r26,l3403,r1,2l3406,3r,2l3406,6r-2,2l3403,9r-2,l3375,9r-3,l3371,8r,-2l3369,5r2,-2l3371,2r1,-2l3375,r,xm3438,r27,l3467,r1,2l3470,3r,2l3470,6r-2,2l3467,9r-2,l3438,9r-2,l3435,8r-2,-2l3433,5r,-2l3435,2r1,-2l3438,r,xm3502,r27,l3531,r1,2l3534,3r,2l3534,6r-2,2l3531,9r-2,l3502,9r-2,l3499,8r-2,-2l3497,5r,-2l3499,2r1,-2l3502,r,xm3566,r27,l3595,r1,2l3596,3r2,2l3596,6r,2l3595,9r-2,l3566,9r-2,l3563,8r-2,-2l3561,5r,-2l3563,2r1,-2l3566,r,xm3630,r26,l3657,r2,2l3660,3r,2l3660,6r-1,2l3657,9r-1,l3630,9r-3,l3625,8r,-2l3624,5r1,-2l3625,2r2,-2l3630,r,xm3692,r28,l3721,r2,2l3724,3r,2l3724,6r-1,2l3721,9r-1,l3692,9r-1,l3689,8r-1,-2l3688,5r,-2l3689,2r2,-2l3692,r,xm3756,r28,l3785,r2,2l3788,3r,2l3788,6r-1,2l3785,9r-1,l3756,9r-1,l3753,8r-1,-2l3752,5r,-2l3753,2r2,-2l3756,r,xm3820,r28,l3849,r2,2l3851,3r1,2l3851,6r,2l3849,9r-1,l3820,9r-1,l3817,8r-1,-2l3816,5r,-2l3817,2r2,-2l3820,r,xe" fillcolor="black" strokeweight=".26mm">
                <v:path o:connecttype="custom" o:connectlocs="2616,0;44480,0;85690,0;127554,0;169418,0;211282,0;251837,0;293701,0;335565,0;377429,0;418638,0;460502,0;502366,0;544230,0;584786,0;626649,0;668513,0;710377,0;750933,0;792797,0;834660,0;876524,0;917734,0;959598,0;1001462,0;1043325,0;1083881,0;1125745,0;1167609,0;1209473,0;1250682,0;1291892,0;1333756,0;1375620,0;1416829,0;1458693,0;1500557,0;1542421,0;1582977,0;1624840,0;1666704,0;1708568,0;1749778,0;1791642,0;1833505,0;1875369,0;1915925,0;1957789,0;1999653,0;2041516,0;2082072,0;2123936,0;2165800,0;2207664,0;2248873,0;2290737,0;2332601,0;2374465,0;2415020,0;2456884,0;2498748,0" o:connectangles="0,0,0,0,0,0,0,0,0,0,0,0,0,0,0,0,0,0,0,0,0,0,0,0,0,0,0,0,0,0,0,0,0,0,0,0,0,0,0,0,0,0,0,0,0,0,0,0,0,0,0,0,0,0,0,0,0,0,0,0,0"/>
              </v:shape>
            </w:pict>
          </mc:Fallback>
        </mc:AlternateContent>
      </w:r>
      <w:r w:rsidR="008711D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90BF45" wp14:editId="334E4DE4">
                <wp:simplePos x="0" y="0"/>
                <wp:positionH relativeFrom="column">
                  <wp:posOffset>3480550</wp:posOffset>
                </wp:positionH>
                <wp:positionV relativeFrom="paragraph">
                  <wp:posOffset>77585</wp:posOffset>
                </wp:positionV>
                <wp:extent cx="215900" cy="43815"/>
                <wp:effectExtent l="0" t="0" r="12700" b="6985"/>
                <wp:wrapNone/>
                <wp:docPr id="1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43815"/>
                        </a:xfrm>
                        <a:custGeom>
                          <a:avLst/>
                          <a:gdLst>
                            <a:gd name="T0" fmla="*/ 61 w 275"/>
                            <a:gd name="T1" fmla="*/ 28 h 73"/>
                            <a:gd name="T2" fmla="*/ 214 w 275"/>
                            <a:gd name="T3" fmla="*/ 28 h 73"/>
                            <a:gd name="T4" fmla="*/ 214 w 275"/>
                            <a:gd name="T5" fmla="*/ 45 h 73"/>
                            <a:gd name="T6" fmla="*/ 61 w 275"/>
                            <a:gd name="T7" fmla="*/ 45 h 73"/>
                            <a:gd name="T8" fmla="*/ 61 w 275"/>
                            <a:gd name="T9" fmla="*/ 28 h 73"/>
                            <a:gd name="T10" fmla="*/ 73 w 275"/>
                            <a:gd name="T11" fmla="*/ 73 h 73"/>
                            <a:gd name="T12" fmla="*/ 0 w 275"/>
                            <a:gd name="T13" fmla="*/ 36 h 73"/>
                            <a:gd name="T14" fmla="*/ 73 w 275"/>
                            <a:gd name="T15" fmla="*/ 0 h 73"/>
                            <a:gd name="T16" fmla="*/ 73 w 275"/>
                            <a:gd name="T17" fmla="*/ 73 h 73"/>
                            <a:gd name="T18" fmla="*/ 202 w 275"/>
                            <a:gd name="T19" fmla="*/ 0 h 73"/>
                            <a:gd name="T20" fmla="*/ 275 w 275"/>
                            <a:gd name="T21" fmla="*/ 36 h 73"/>
                            <a:gd name="T22" fmla="*/ 202 w 275"/>
                            <a:gd name="T23" fmla="*/ 73 h 73"/>
                            <a:gd name="T24" fmla="*/ 202 w 275"/>
                            <a:gd name="T25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5" h="73">
                              <a:moveTo>
                                <a:pt x="61" y="28"/>
                              </a:moveTo>
                              <a:lnTo>
                                <a:pt x="214" y="28"/>
                              </a:lnTo>
                              <a:lnTo>
                                <a:pt x="214" y="45"/>
                              </a:lnTo>
                              <a:lnTo>
                                <a:pt x="61" y="45"/>
                              </a:lnTo>
                              <a:lnTo>
                                <a:pt x="61" y="28"/>
                              </a:lnTo>
                              <a:close/>
                              <a:moveTo>
                                <a:pt x="73" y="73"/>
                              </a:moveTo>
                              <a:lnTo>
                                <a:pt x="0" y="36"/>
                              </a:lnTo>
                              <a:lnTo>
                                <a:pt x="73" y="0"/>
                              </a:lnTo>
                              <a:lnTo>
                                <a:pt x="73" y="73"/>
                              </a:lnTo>
                              <a:close/>
                              <a:moveTo>
                                <a:pt x="202" y="0"/>
                              </a:moveTo>
                              <a:lnTo>
                                <a:pt x="275" y="36"/>
                              </a:lnTo>
                              <a:lnTo>
                                <a:pt x="202" y="73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7BB0C" id="Freeform 50" o:spid="_x0000_s1026" style="position:absolute;left:0;text-align:left;margin-left:274.05pt;margin-top:6.1pt;width:17pt;height:3.4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,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" path="m61,28r153,l214,45,61,45r,-17xm73,73l,36,73,r,73xm202,r73,36l202,73,202,xe" fillcolor="black" strokeweight=".26mm">
                <v:path o:connecttype="custom" o:connectlocs="47891,16806;168009,16806;168009,27009;47891,27009;47891,16806;57312,43815;0,21607;57312,0;57312,43815;158588,0;215900,21607;158588,43815;158588,0" o:connectangles="0,0,0,0,0,0,0,0,0,0,0,0,0"/>
              </v:shape>
            </w:pict>
          </mc:Fallback>
        </mc:AlternateContent>
      </w:r>
      <w:r w:rsidR="008711D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2AFDF1" wp14:editId="5E0EFC64">
                <wp:simplePos x="0" y="0"/>
                <wp:positionH relativeFrom="column">
                  <wp:posOffset>3480550</wp:posOffset>
                </wp:positionH>
                <wp:positionV relativeFrom="paragraph">
                  <wp:posOffset>115685</wp:posOffset>
                </wp:positionV>
                <wp:extent cx="290830" cy="179705"/>
                <wp:effectExtent l="0" t="0" r="1270" b="10795"/>
                <wp:wrapNone/>
                <wp:docPr id="2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3E4601" w14:textId="77777777" w:rsidR="00ED7B69" w:rsidRDefault="00ED7B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  <w:t>13mm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2AFDF1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274.05pt;margin-top:9.1pt;width:22.9pt;height:14.1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" filled="f" stroked="f">
                <v:stroke joinstyle="round"/>
                <v:textbox inset="0,0,0,0">
                  <w:txbxContent>
                    <w:p w14:paraId="703E4601" w14:textId="77777777" w:rsidR="00ED7B69" w:rsidRDefault="00ED7B69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eastAsia="ja-JP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000000"/>
                          <w:sz w:val="10"/>
                          <w:szCs w:val="10"/>
                          <w:lang w:eastAsia="ja-JP"/>
                        </w:rPr>
                        <w:t>13mm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B2734">
        <w:rPr>
          <w:rFonts w:ascii="ＭＳ 明朝" w:hAnsi="ＭＳ 明朝"/>
        </w:rPr>
        <w:t>ページ数</w:t>
      </w:r>
      <w:proofErr w:type="spellEnd"/>
      <w:r w:rsidR="00730443">
        <w:rPr>
          <w:rFonts w:ascii="ＭＳ 明朝" w:hAnsi="ＭＳ 明朝"/>
        </w:rPr>
        <w:t>：</w:t>
      </w:r>
      <w:r w:rsidR="00730443">
        <w:rPr>
          <w:rFonts w:ascii="ＭＳ 明朝" w:hAnsi="ＭＳ 明朝"/>
          <w:lang w:eastAsia="ja-JP"/>
        </w:rPr>
        <w:br/>
        <w:t xml:space="preserve">　</w:t>
      </w:r>
      <w:r w:rsidR="00EF5E88">
        <w:rPr>
          <w:rFonts w:ascii="ＭＳ 明朝" w:hAnsi="ＭＳ 明朝"/>
          <w:lang w:eastAsia="ja-JP"/>
        </w:rPr>
        <w:t>一般講演は，</w:t>
      </w:r>
      <w:r w:rsidR="009D4772">
        <w:rPr>
          <w:rFonts w:ascii="ＭＳ 明朝" w:hAnsi="ＭＳ 明朝" w:hint="eastAsia"/>
          <w:lang w:eastAsia="ja-JP"/>
        </w:rPr>
        <w:t>A</w:t>
      </w:r>
      <w:r w:rsidR="00730443" w:rsidRPr="00730443">
        <w:rPr>
          <w:rFonts w:ascii="ＭＳ 明朝" w:hAnsi="ＭＳ 明朝" w:hint="eastAsia"/>
          <w:lang w:eastAsia="ja-JP"/>
        </w:rPr>
        <w:t>4サイズ</w:t>
      </w:r>
      <w:r w:rsidR="003743B9">
        <w:rPr>
          <w:rFonts w:ascii="ＭＳ 明朝" w:hAnsi="ＭＳ 明朝" w:hint="eastAsia"/>
          <w:lang w:eastAsia="ja-JP"/>
        </w:rPr>
        <w:t>（</w:t>
      </w:r>
      <w:r w:rsidR="00B10E3E">
        <w:rPr>
          <w:rFonts w:ascii="ＭＳ 明朝" w:hAnsi="ＭＳ 明朝" w:hint="eastAsia"/>
          <w:lang w:eastAsia="ja-JP"/>
        </w:rPr>
        <w:t>幅210mm・高さ297mm）で</w:t>
      </w:r>
      <w:r w:rsidR="002B288F">
        <w:rPr>
          <w:rFonts w:ascii="ＭＳ 明朝" w:hAnsi="ＭＳ 明朝" w:hint="eastAsia"/>
          <w:lang w:eastAsia="ja-JP"/>
        </w:rPr>
        <w:t>1件</w:t>
      </w:r>
      <w:r w:rsidR="00730443" w:rsidRPr="00730443">
        <w:rPr>
          <w:rFonts w:ascii="ＭＳ 明朝" w:hAnsi="ＭＳ 明朝" w:hint="eastAsia"/>
          <w:lang w:eastAsia="ja-JP"/>
        </w:rPr>
        <w:t>1ページです．</w:t>
      </w:r>
    </w:p>
    <w:p w14:paraId="5DDD51CA" w14:textId="08B03C7B" w:rsidR="00ED7B69" w:rsidRPr="00921413" w:rsidRDefault="008711D8">
      <w:pPr>
        <w:numPr>
          <w:ilvl w:val="0"/>
          <w:numId w:val="1"/>
        </w:numPr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2B3F04" wp14:editId="7FF57CFD">
                <wp:simplePos x="0" y="0"/>
                <wp:positionH relativeFrom="column">
                  <wp:posOffset>3994899</wp:posOffset>
                </wp:positionH>
                <wp:positionV relativeFrom="paragraph">
                  <wp:posOffset>116955</wp:posOffset>
                </wp:positionV>
                <wp:extent cx="1981201" cy="1933575"/>
                <wp:effectExtent l="0" t="0" r="0" b="9525"/>
                <wp:wrapNone/>
                <wp:docPr id="2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1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D89F2B" w14:textId="77777777" w:rsidR="00ED7B69" w:rsidRPr="00A7181D" w:rsidRDefault="00ED7B69">
                            <w:pPr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7181D"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</w:rPr>
                              <w:t>ページ</w:t>
                            </w:r>
                            <w:proofErr w:type="gramStart"/>
                            <w:r w:rsidRPr="00A7181D"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</w:rPr>
                              <w:t>設定</w:t>
                            </w:r>
                            <w:r w:rsidR="00A7181D"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(</w:t>
                            </w:r>
                            <w:proofErr w:type="gramEnd"/>
                            <w:r w:rsidR="00A7181D"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MS-Word</w:t>
                            </w:r>
                            <w:r w:rsidRPr="00A7181D"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)</w:t>
                            </w:r>
                          </w:p>
                          <w:p w14:paraId="525EF80E" w14:textId="768BC6FD" w:rsidR="00DA3E6D" w:rsidRPr="00A7181D" w:rsidRDefault="009D4772">
                            <w:pPr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用紙：A</w:t>
                            </w:r>
                            <w:r w:rsid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4</w:t>
                            </w:r>
                          </w:p>
                          <w:p w14:paraId="205F1D36" w14:textId="77777777" w:rsidR="00800B19" w:rsidRPr="00A7181D" w:rsidRDefault="00DA3E6D">
                            <w:pPr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フォントサイズ：</w:t>
                            </w:r>
                          </w:p>
                          <w:p w14:paraId="7BF05836" w14:textId="77777777" w:rsidR="00800B19" w:rsidRPr="00A7181D" w:rsidRDefault="00A7181D" w:rsidP="00A7181D">
                            <w:pPr>
                              <w:ind w:firstLineChars="100" w:firstLine="180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講演題目14pt</w:t>
                            </w:r>
                          </w:p>
                          <w:p w14:paraId="4E750747" w14:textId="77777777" w:rsidR="00800B19" w:rsidRPr="00A7181D" w:rsidRDefault="00800B19" w:rsidP="00A7181D">
                            <w:pPr>
                              <w:ind w:firstLineChars="100" w:firstLine="180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著者</w:t>
                            </w:r>
                            <w:r w:rsidR="00C337CA"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名</w:t>
                            </w:r>
                            <w:r w:rsidR="00C337CA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 w:rsidRPr="00A7181D"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所属</w:t>
                            </w:r>
                            <w:r w:rsidR="00C337CA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  <w:r w:rsid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12pt</w:t>
                            </w:r>
                          </w:p>
                          <w:p w14:paraId="7AA50BC7" w14:textId="77777777" w:rsidR="00DA3E6D" w:rsidRPr="00A7181D" w:rsidRDefault="00800B19" w:rsidP="00A7181D">
                            <w:pPr>
                              <w:ind w:firstLineChars="100" w:firstLine="180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本文</w:t>
                            </w:r>
                            <w:r w:rsid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10pt</w:t>
                            </w:r>
                            <w:r w:rsidR="003743B9"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，</w:t>
                            </w:r>
                            <w:r w:rsidR="003743B9" w:rsidRPr="00A7181D"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本文見出し</w:t>
                            </w:r>
                            <w:r w:rsid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12pt</w:t>
                            </w:r>
                          </w:p>
                          <w:p w14:paraId="28C1BB18" w14:textId="77777777" w:rsidR="00DA3E6D" w:rsidRPr="00A7181D" w:rsidRDefault="00DA3E6D">
                            <w:pPr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余白</w:t>
                            </w:r>
                            <w:r w:rsidR="003743B9"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：</w:t>
                            </w:r>
                          </w:p>
                          <w:p w14:paraId="2B334D7B" w14:textId="77777777" w:rsidR="00645241" w:rsidRPr="00A7181D" w:rsidRDefault="00645241" w:rsidP="00A7181D">
                            <w:pPr>
                              <w:ind w:firstLineChars="100" w:firstLine="180"/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上</w:t>
                            </w:r>
                            <w:r w:rsid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20</w:t>
                            </w:r>
                            <w:r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mm</w:t>
                            </w:r>
                            <w:r w:rsid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，</w:t>
                            </w:r>
                            <w:r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下</w:t>
                            </w:r>
                            <w:r w:rsid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18</w:t>
                            </w:r>
                            <w:r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mm</w:t>
                            </w:r>
                            <w:r w:rsid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，</w:t>
                            </w:r>
                            <w:r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右</w:t>
                            </w:r>
                            <w:r w:rsid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13</w:t>
                            </w:r>
                            <w:r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mm</w:t>
                            </w:r>
                            <w:r w:rsid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，</w:t>
                            </w:r>
                            <w:r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左</w:t>
                            </w:r>
                            <w:r w:rsid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13</w:t>
                            </w:r>
                            <w:r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mm</w:t>
                            </w:r>
                          </w:p>
                          <w:p w14:paraId="6A301F47" w14:textId="77777777" w:rsidR="00A7181D" w:rsidRDefault="00A7181D" w:rsidP="00C11792">
                            <w:pPr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532CDE74" w14:textId="77777777" w:rsidR="00F14404" w:rsidRPr="00A7181D" w:rsidRDefault="00F14404" w:rsidP="00C11792">
                            <w:pPr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講演題目</w:t>
                            </w:r>
                            <w:r w:rsidRPr="00A7181D"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と著者名・</w:t>
                            </w:r>
                            <w:r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所属の高さ</w:t>
                            </w:r>
                            <w:r w:rsidR="00C11792" w:rsidRPr="00A7181D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は</w:t>
                            </w:r>
                            <w:r w:rsidR="00C11792" w:rsidRPr="00A7181D"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目安です．</w:t>
                            </w:r>
                          </w:p>
                          <w:p w14:paraId="7B5EE50C" w14:textId="77777777" w:rsidR="00645241" w:rsidRPr="00A7181D" w:rsidRDefault="00645241">
                            <w:pPr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B3F04" id="Text Box 78" o:spid="_x0000_s1027" type="#_x0000_t202" style="position:absolute;left:0;text-align:left;margin-left:314.55pt;margin-top:9.2pt;width:156pt;height:152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" filled="f" stroked="f">
                <v:stroke joinstyle="round"/>
                <v:textbox inset="0,0,0,0">
                  <w:txbxContent>
                    <w:p w14:paraId="35D89F2B" w14:textId="77777777" w:rsidR="00ED7B69" w:rsidRPr="00A7181D" w:rsidRDefault="00ED7B69">
                      <w:pPr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  <w:r w:rsidRPr="00A7181D"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</w:rPr>
                        <w:t>ページ</w:t>
                      </w:r>
                      <w:proofErr w:type="gramStart"/>
                      <w:r w:rsidRPr="00A7181D"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</w:rPr>
                        <w:t>設定</w:t>
                      </w:r>
                      <w:r w:rsidR="00A7181D"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  <w:t>(</w:t>
                      </w:r>
                      <w:proofErr w:type="gramEnd"/>
                      <w:r w:rsidR="00A7181D"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  <w:t>MS-Word</w:t>
                      </w:r>
                      <w:r w:rsidRPr="00A7181D"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  <w:t>)</w:t>
                      </w:r>
                    </w:p>
                    <w:p w14:paraId="525EF80E" w14:textId="768BC6FD" w:rsidR="00DA3E6D" w:rsidRPr="00A7181D" w:rsidRDefault="009D4772">
                      <w:pPr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用紙：A</w:t>
                      </w:r>
                      <w:r w:rsid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4</w:t>
                      </w:r>
                    </w:p>
                    <w:p w14:paraId="205F1D36" w14:textId="77777777" w:rsidR="00800B19" w:rsidRPr="00A7181D" w:rsidRDefault="00DA3E6D">
                      <w:pPr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  <w:r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フォントサイズ：</w:t>
                      </w:r>
                    </w:p>
                    <w:p w14:paraId="7BF05836" w14:textId="77777777" w:rsidR="00800B19" w:rsidRPr="00A7181D" w:rsidRDefault="00A7181D" w:rsidP="00A7181D">
                      <w:pPr>
                        <w:ind w:firstLineChars="100" w:firstLine="180"/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講演題目14pt</w:t>
                      </w:r>
                    </w:p>
                    <w:p w14:paraId="4E750747" w14:textId="77777777" w:rsidR="00800B19" w:rsidRPr="00A7181D" w:rsidRDefault="00800B19" w:rsidP="00A7181D">
                      <w:pPr>
                        <w:ind w:firstLineChars="100" w:firstLine="180"/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  <w:r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著者</w:t>
                      </w:r>
                      <w:r w:rsidR="00C337CA"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  <w:t>名</w:t>
                      </w:r>
                      <w:r w:rsidR="00C337CA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（</w:t>
                      </w:r>
                      <w:r w:rsidRPr="00A7181D"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  <w:t>所属</w:t>
                      </w:r>
                      <w:r w:rsidR="00C337CA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）</w:t>
                      </w:r>
                      <w:r w:rsid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12pt</w:t>
                      </w:r>
                    </w:p>
                    <w:p w14:paraId="7AA50BC7" w14:textId="77777777" w:rsidR="00DA3E6D" w:rsidRPr="00A7181D" w:rsidRDefault="00800B19" w:rsidP="00A7181D">
                      <w:pPr>
                        <w:ind w:firstLineChars="100" w:firstLine="180"/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  <w:r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本文</w:t>
                      </w:r>
                      <w:r w:rsid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10pt</w:t>
                      </w:r>
                      <w:r w:rsidR="003743B9"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，</w:t>
                      </w:r>
                      <w:r w:rsidR="003743B9" w:rsidRPr="00A7181D"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  <w:t>本文見出し</w:t>
                      </w:r>
                      <w:r w:rsid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12pt</w:t>
                      </w:r>
                    </w:p>
                    <w:p w14:paraId="28C1BB18" w14:textId="77777777" w:rsidR="00DA3E6D" w:rsidRPr="00A7181D" w:rsidRDefault="00DA3E6D">
                      <w:pPr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  <w:r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余白</w:t>
                      </w:r>
                      <w:r w:rsidR="003743B9"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：</w:t>
                      </w:r>
                    </w:p>
                    <w:p w14:paraId="2B334D7B" w14:textId="77777777" w:rsidR="00645241" w:rsidRPr="00A7181D" w:rsidRDefault="00645241" w:rsidP="00A7181D">
                      <w:pPr>
                        <w:ind w:firstLineChars="100" w:firstLine="180"/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  <w:r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上</w:t>
                      </w:r>
                      <w:r w:rsid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20</w:t>
                      </w:r>
                      <w:r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mm</w:t>
                      </w:r>
                      <w:r w:rsid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，</w:t>
                      </w:r>
                      <w:r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下</w:t>
                      </w:r>
                      <w:r w:rsid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18</w:t>
                      </w:r>
                      <w:r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mm</w:t>
                      </w:r>
                      <w:r w:rsid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，</w:t>
                      </w:r>
                      <w:r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右</w:t>
                      </w:r>
                      <w:r w:rsid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13</w:t>
                      </w:r>
                      <w:r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mm</w:t>
                      </w:r>
                      <w:r w:rsid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，</w:t>
                      </w:r>
                      <w:r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左</w:t>
                      </w:r>
                      <w:r w:rsid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13</w:t>
                      </w:r>
                      <w:r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mm</w:t>
                      </w:r>
                    </w:p>
                    <w:p w14:paraId="6A301F47" w14:textId="77777777" w:rsidR="00A7181D" w:rsidRDefault="00A7181D" w:rsidP="00C11792">
                      <w:pPr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532CDE74" w14:textId="77777777" w:rsidR="00F14404" w:rsidRPr="00A7181D" w:rsidRDefault="00F14404" w:rsidP="00C11792">
                      <w:pPr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  <w:r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講演題目</w:t>
                      </w:r>
                      <w:r w:rsidRPr="00A7181D"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  <w:t>と著者名・</w:t>
                      </w:r>
                      <w:r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所属の高さ</w:t>
                      </w:r>
                      <w:r w:rsidR="00C11792" w:rsidRPr="00A7181D">
                        <w:rPr>
                          <w:rFonts w:asciiTheme="minorEastAsia" w:eastAsiaTheme="minorEastAsia" w:hAnsiTheme="minorEastAsia" w:cs="ＭＳ Ｐゴシック" w:hint="eastAsia"/>
                          <w:color w:val="000000"/>
                          <w:sz w:val="18"/>
                          <w:szCs w:val="18"/>
                          <w:lang w:eastAsia="ja-JP"/>
                        </w:rPr>
                        <w:t>は</w:t>
                      </w:r>
                      <w:r w:rsidR="00C11792" w:rsidRPr="00A7181D"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  <w:t>目安です．</w:t>
                      </w:r>
                    </w:p>
                    <w:p w14:paraId="7B5EE50C" w14:textId="77777777" w:rsidR="00645241" w:rsidRPr="00A7181D" w:rsidRDefault="00645241">
                      <w:pPr>
                        <w:rPr>
                          <w:rFonts w:asciiTheme="minorEastAsia" w:eastAsiaTheme="minorEastAsia" w:hAnsiTheme="minorEastAsia" w:cs="ＭＳ Ｐゴシック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0443">
        <w:rPr>
          <w:rFonts w:ascii="ＭＳ 明朝" w:hAnsi="ＭＳ 明朝" w:hint="eastAsia"/>
          <w:lang w:eastAsia="ja-JP"/>
        </w:rPr>
        <w:t>余白：</w:t>
      </w:r>
      <w:r w:rsidR="00730443">
        <w:rPr>
          <w:rFonts w:ascii="ＭＳ 明朝" w:hAnsi="ＭＳ 明朝"/>
          <w:lang w:eastAsia="ja-JP"/>
        </w:rPr>
        <w:br/>
        <w:t xml:space="preserve">　上</w:t>
      </w:r>
      <w:r w:rsidR="00730443">
        <w:rPr>
          <w:rFonts w:ascii="ＭＳ 明朝" w:hAnsi="ＭＳ 明朝" w:hint="eastAsia"/>
          <w:lang w:eastAsia="ja-JP"/>
        </w:rPr>
        <w:t>20mm，下18mm，右13mm，左13mmです．</w:t>
      </w:r>
      <w:r w:rsidR="00EF5E88">
        <w:rPr>
          <w:rFonts w:ascii="ＭＳ 明朝" w:hAnsi="ＭＳ 明朝"/>
          <w:lang w:eastAsia="ja-JP"/>
        </w:rPr>
        <w:br/>
        <w:t>ヘッダー部は変更しないでください．ページ番号は入れないでください．</w:t>
      </w:r>
    </w:p>
    <w:p w14:paraId="0E97A327" w14:textId="77777777" w:rsidR="00ED7B69" w:rsidRPr="00730443" w:rsidRDefault="00ED7B69" w:rsidP="00730443">
      <w:pPr>
        <w:numPr>
          <w:ilvl w:val="0"/>
          <w:numId w:val="1"/>
        </w:numPr>
        <w:jc w:val="left"/>
        <w:rPr>
          <w:rFonts w:ascii="ＭＳ 明朝" w:hAnsi="ＭＳ 明朝"/>
          <w:lang w:eastAsia="ja-JP"/>
        </w:rPr>
      </w:pPr>
      <w:r w:rsidRPr="00921413">
        <w:rPr>
          <w:rFonts w:ascii="ＭＳ 明朝" w:hAnsi="ＭＳ 明朝"/>
        </w:rPr>
        <w:t>文字</w:t>
      </w:r>
      <w:r w:rsidR="002A7D1A">
        <w:rPr>
          <w:rFonts w:ascii="ＭＳ 明朝" w:hAnsi="ＭＳ 明朝"/>
        </w:rPr>
        <w:t>：</w:t>
      </w:r>
      <w:r w:rsidR="00730443">
        <w:rPr>
          <w:rFonts w:ascii="ＭＳ 明朝" w:hAnsi="ＭＳ 明朝"/>
          <w:lang w:eastAsia="ja-JP"/>
        </w:rPr>
        <w:br/>
        <w:t xml:space="preserve">　</w:t>
      </w:r>
      <w:r w:rsidR="003A3BBA">
        <w:rPr>
          <w:rFonts w:ascii="ＭＳ 明朝" w:hAnsi="ＭＳ 明朝"/>
          <w:lang w:eastAsia="ja-JP"/>
        </w:rPr>
        <w:t>講演題目，著者名</w:t>
      </w:r>
      <w:r w:rsidR="003A3BBA">
        <w:rPr>
          <w:rFonts w:ascii="ＭＳ 明朝" w:hAnsi="ＭＳ 明朝" w:hint="eastAsia"/>
          <w:lang w:eastAsia="ja-JP"/>
        </w:rPr>
        <w:t>（</w:t>
      </w:r>
      <w:r w:rsidR="00BF4DB0">
        <w:rPr>
          <w:rFonts w:ascii="ＭＳ 明朝" w:hAnsi="ＭＳ 明朝"/>
          <w:lang w:eastAsia="ja-JP"/>
        </w:rPr>
        <w:t>所属</w:t>
      </w:r>
      <w:r w:rsidR="003A3BBA">
        <w:rPr>
          <w:rFonts w:ascii="ＭＳ 明朝" w:hAnsi="ＭＳ 明朝" w:hint="eastAsia"/>
          <w:lang w:eastAsia="ja-JP"/>
        </w:rPr>
        <w:t>）</w:t>
      </w:r>
      <w:r w:rsidR="00BF4DB0">
        <w:rPr>
          <w:rFonts w:ascii="ＭＳ 明朝" w:hAnsi="ＭＳ 明朝"/>
          <w:lang w:eastAsia="ja-JP"/>
        </w:rPr>
        <w:t>および</w:t>
      </w:r>
      <w:r w:rsidR="00730443" w:rsidRPr="00730443">
        <w:rPr>
          <w:rFonts w:ascii="ＭＳ 明朝" w:hAnsi="ＭＳ 明朝" w:hint="eastAsia"/>
          <w:lang w:eastAsia="ja-JP"/>
        </w:rPr>
        <w:t>本文は</w:t>
      </w:r>
      <w:r w:rsidR="002B288F">
        <w:rPr>
          <w:rFonts w:ascii="ＭＳ 明朝" w:hAnsi="ＭＳ 明朝" w:hint="eastAsia"/>
          <w:lang w:eastAsia="ja-JP"/>
        </w:rPr>
        <w:t>，</w:t>
      </w:r>
      <w:r w:rsidRPr="00730443">
        <w:rPr>
          <w:rFonts w:ascii="ＭＳ 明朝" w:hAnsi="ＭＳ 明朝"/>
        </w:rPr>
        <w:t>黒字</w:t>
      </w:r>
      <w:r w:rsidR="00C66F5D" w:rsidRPr="00730443">
        <w:rPr>
          <w:rFonts w:ascii="ＭＳ 明朝" w:hAnsi="ＭＳ 明朝" w:hint="eastAsia"/>
          <w:lang w:eastAsia="ja-JP"/>
        </w:rPr>
        <w:t>を</w:t>
      </w:r>
      <w:r w:rsidR="00C66F5D" w:rsidRPr="00730443">
        <w:rPr>
          <w:rFonts w:ascii="ＭＳ 明朝" w:hAnsi="ＭＳ 明朝"/>
        </w:rPr>
        <w:t>使用し</w:t>
      </w:r>
      <w:r w:rsidR="00730443" w:rsidRPr="00730443">
        <w:rPr>
          <w:rFonts w:ascii="ＭＳ 明朝" w:hAnsi="ＭＳ 明朝"/>
        </w:rPr>
        <w:t>てください</w:t>
      </w:r>
      <w:r w:rsidR="00ED5C3D" w:rsidRPr="00730443">
        <w:rPr>
          <w:rFonts w:ascii="ＭＳ 明朝" w:hAnsi="ＭＳ 明朝" w:hint="eastAsia"/>
          <w:lang w:eastAsia="ja-JP"/>
        </w:rPr>
        <w:t>．</w:t>
      </w:r>
    </w:p>
    <w:p w14:paraId="6A5AD0CE" w14:textId="77777777" w:rsidR="00ED7B69" w:rsidRPr="00730443" w:rsidRDefault="00730443" w:rsidP="00730443">
      <w:pPr>
        <w:numPr>
          <w:ilvl w:val="0"/>
          <w:numId w:val="1"/>
        </w:numPr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講演題目</w:t>
      </w:r>
      <w:r w:rsidR="003A3BBA">
        <w:rPr>
          <w:rFonts w:ascii="ＭＳ 明朝" w:hAnsi="ＭＳ 明朝" w:hint="eastAsia"/>
          <w:lang w:eastAsia="ja-JP"/>
        </w:rPr>
        <w:t>，</w:t>
      </w:r>
      <w:r w:rsidR="00195A4B" w:rsidRPr="00921413">
        <w:rPr>
          <w:rFonts w:ascii="ＭＳ 明朝" w:hAnsi="ＭＳ 明朝" w:hint="eastAsia"/>
          <w:lang w:eastAsia="ja-JP"/>
        </w:rPr>
        <w:t>著者名</w:t>
      </w:r>
      <w:r w:rsidR="003A3BBA">
        <w:rPr>
          <w:rFonts w:ascii="ＭＳ 明朝" w:hAnsi="ＭＳ 明朝" w:hint="eastAsia"/>
          <w:lang w:eastAsia="ja-JP"/>
        </w:rPr>
        <w:t>（</w:t>
      </w:r>
      <w:r>
        <w:rPr>
          <w:rFonts w:ascii="ＭＳ 明朝" w:hAnsi="ＭＳ 明朝" w:hint="eastAsia"/>
          <w:lang w:eastAsia="ja-JP"/>
        </w:rPr>
        <w:t>所属</w:t>
      </w:r>
      <w:r w:rsidR="003A3BBA">
        <w:rPr>
          <w:rFonts w:ascii="ＭＳ 明朝" w:hAnsi="ＭＳ 明朝" w:hint="eastAsia"/>
          <w:lang w:eastAsia="ja-JP"/>
        </w:rPr>
        <w:t>）</w:t>
      </w:r>
      <w:r w:rsidR="002A7D1A">
        <w:rPr>
          <w:rFonts w:ascii="ＭＳ 明朝" w:hAnsi="ＭＳ 明朝"/>
          <w:lang w:eastAsia="ja-JP"/>
        </w:rPr>
        <w:t>：</w:t>
      </w:r>
      <w:r w:rsidR="002A7D1A">
        <w:rPr>
          <w:rFonts w:ascii="ＭＳ 明朝" w:hAnsi="ＭＳ 明朝"/>
          <w:lang w:eastAsia="ja-JP"/>
        </w:rPr>
        <w:br/>
      </w:r>
      <w:r>
        <w:rPr>
          <w:rFonts w:ascii="ＭＳ 明朝" w:hAnsi="ＭＳ 明朝"/>
          <w:lang w:eastAsia="ja-JP"/>
        </w:rPr>
        <w:t xml:space="preserve">　</w:t>
      </w:r>
      <w:r w:rsidR="00DF6B63">
        <w:rPr>
          <w:rFonts w:ascii="ＭＳ 明朝" w:hAnsi="ＭＳ 明朝"/>
          <w:lang w:eastAsia="ja-JP"/>
        </w:rPr>
        <w:t>講演題目は文章領域の</w:t>
      </w:r>
      <w:r w:rsidR="003743B9">
        <w:rPr>
          <w:rFonts w:ascii="ＭＳ 明朝" w:hAnsi="ＭＳ 明朝"/>
          <w:lang w:eastAsia="ja-JP"/>
        </w:rPr>
        <w:t>最</w:t>
      </w:r>
      <w:r w:rsidR="00DF6B63">
        <w:rPr>
          <w:rFonts w:ascii="ＭＳ 明朝" w:hAnsi="ＭＳ 明朝"/>
          <w:lang w:eastAsia="ja-JP"/>
        </w:rPr>
        <w:t>上部に</w:t>
      </w:r>
      <w:r w:rsidR="003A3BBA">
        <w:rPr>
          <w:rFonts w:ascii="ＭＳ 明朝" w:hAnsi="ＭＳ 明朝" w:hint="eastAsia"/>
          <w:lang w:eastAsia="ja-JP"/>
        </w:rPr>
        <w:t>，その下に著者名（</w:t>
      </w:r>
      <w:r w:rsidR="00DF6B63">
        <w:rPr>
          <w:rFonts w:ascii="ＭＳ 明朝" w:hAnsi="ＭＳ 明朝" w:hint="eastAsia"/>
          <w:lang w:eastAsia="ja-JP"/>
        </w:rPr>
        <w:t>所属</w:t>
      </w:r>
      <w:r w:rsidR="003A3BBA">
        <w:rPr>
          <w:rFonts w:ascii="ＭＳ 明朝" w:hAnsi="ＭＳ 明朝" w:hint="eastAsia"/>
          <w:lang w:eastAsia="ja-JP"/>
        </w:rPr>
        <w:t>）</w:t>
      </w:r>
      <w:r w:rsidR="00DF6B63">
        <w:rPr>
          <w:rFonts w:ascii="ＭＳ 明朝" w:hAnsi="ＭＳ 明朝" w:hint="eastAsia"/>
          <w:lang w:eastAsia="ja-JP"/>
        </w:rPr>
        <w:t>を</w:t>
      </w:r>
      <w:r w:rsidR="00BF4DB0">
        <w:rPr>
          <w:rFonts w:ascii="ＭＳ 明朝" w:hAnsi="ＭＳ 明朝" w:hint="eastAsia"/>
          <w:lang w:eastAsia="ja-JP"/>
        </w:rPr>
        <w:t>書いて</w:t>
      </w:r>
      <w:r w:rsidR="00DF6B63">
        <w:rPr>
          <w:rFonts w:ascii="ＭＳ 明朝" w:hAnsi="ＭＳ 明朝" w:hint="eastAsia"/>
          <w:lang w:eastAsia="ja-JP"/>
        </w:rPr>
        <w:t>ください．</w:t>
      </w:r>
      <w:r w:rsidR="00C447FC" w:rsidRPr="00730443">
        <w:rPr>
          <w:rFonts w:ascii="ＭＳ 明朝" w:hAnsi="ＭＳ 明朝"/>
        </w:rPr>
        <w:t>講演者</w:t>
      </w:r>
      <w:r w:rsidR="00195A4B" w:rsidRPr="00730443">
        <w:rPr>
          <w:rFonts w:ascii="ＭＳ 明朝" w:hAnsi="ＭＳ 明朝" w:hint="eastAsia"/>
        </w:rPr>
        <w:t>に○印等を付けない</w:t>
      </w:r>
      <w:r w:rsidR="00DF6B63">
        <w:rPr>
          <w:rFonts w:ascii="ＭＳ 明朝" w:hAnsi="ＭＳ 明朝" w:hint="eastAsia"/>
        </w:rPr>
        <w:t>でください．</w:t>
      </w:r>
    </w:p>
    <w:p w14:paraId="39094D2C" w14:textId="0D477149" w:rsidR="00ED7B69" w:rsidRDefault="0093087C" w:rsidP="00DF6B63">
      <w:pPr>
        <w:numPr>
          <w:ilvl w:val="0"/>
          <w:numId w:val="1"/>
        </w:numPr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628797" wp14:editId="0C140C29">
                <wp:simplePos x="0" y="0"/>
                <wp:positionH relativeFrom="column">
                  <wp:posOffset>4886786</wp:posOffset>
                </wp:positionH>
                <wp:positionV relativeFrom="paragraph">
                  <wp:posOffset>528089</wp:posOffset>
                </wp:positionV>
                <wp:extent cx="48491" cy="287251"/>
                <wp:effectExtent l="0" t="0" r="15240" b="17780"/>
                <wp:wrapNone/>
                <wp:docPr id="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91" cy="287251"/>
                        </a:xfrm>
                        <a:custGeom>
                          <a:avLst/>
                          <a:gdLst>
                            <a:gd name="T0" fmla="*/ 45 w 73"/>
                            <a:gd name="T1" fmla="*/ 61 h 479"/>
                            <a:gd name="T2" fmla="*/ 45 w 73"/>
                            <a:gd name="T3" fmla="*/ 420 h 479"/>
                            <a:gd name="T4" fmla="*/ 27 w 73"/>
                            <a:gd name="T5" fmla="*/ 420 h 479"/>
                            <a:gd name="T6" fmla="*/ 27 w 73"/>
                            <a:gd name="T7" fmla="*/ 61 h 479"/>
                            <a:gd name="T8" fmla="*/ 45 w 73"/>
                            <a:gd name="T9" fmla="*/ 61 h 479"/>
                            <a:gd name="T10" fmla="*/ 0 w 73"/>
                            <a:gd name="T11" fmla="*/ 72 h 479"/>
                            <a:gd name="T12" fmla="*/ 36 w 73"/>
                            <a:gd name="T13" fmla="*/ 0 h 479"/>
                            <a:gd name="T14" fmla="*/ 73 w 73"/>
                            <a:gd name="T15" fmla="*/ 72 h 479"/>
                            <a:gd name="T16" fmla="*/ 0 w 73"/>
                            <a:gd name="T17" fmla="*/ 72 h 479"/>
                            <a:gd name="T18" fmla="*/ 73 w 73"/>
                            <a:gd name="T19" fmla="*/ 407 h 479"/>
                            <a:gd name="T20" fmla="*/ 36 w 73"/>
                            <a:gd name="T21" fmla="*/ 479 h 479"/>
                            <a:gd name="T22" fmla="*/ 0 w 73"/>
                            <a:gd name="T23" fmla="*/ 407 h 479"/>
                            <a:gd name="T24" fmla="*/ 73 w 73"/>
                            <a:gd name="T25" fmla="*/ 407 h 4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3" h="479">
                              <a:moveTo>
                                <a:pt x="45" y="61"/>
                              </a:moveTo>
                              <a:lnTo>
                                <a:pt x="45" y="420"/>
                              </a:lnTo>
                              <a:lnTo>
                                <a:pt x="27" y="420"/>
                              </a:lnTo>
                              <a:lnTo>
                                <a:pt x="27" y="61"/>
                              </a:lnTo>
                              <a:lnTo>
                                <a:pt x="45" y="61"/>
                              </a:lnTo>
                              <a:close/>
                              <a:moveTo>
                                <a:pt x="0" y="72"/>
                              </a:moveTo>
                              <a:lnTo>
                                <a:pt x="36" y="0"/>
                              </a:lnTo>
                              <a:lnTo>
                                <a:pt x="73" y="72"/>
                              </a:lnTo>
                              <a:lnTo>
                                <a:pt x="0" y="72"/>
                              </a:lnTo>
                              <a:close/>
                              <a:moveTo>
                                <a:pt x="73" y="407"/>
                              </a:moveTo>
                              <a:lnTo>
                                <a:pt x="36" y="479"/>
                              </a:lnTo>
                              <a:lnTo>
                                <a:pt x="0" y="407"/>
                              </a:lnTo>
                              <a:lnTo>
                                <a:pt x="73" y="4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E29B6" id="Freeform 29" o:spid="_x0000_s1026" style="position:absolute;left:0;text-align:left;margin-left:384.8pt;margin-top:41.6pt;width:3.8pt;height:22.6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,4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" path="m45,61r,359l27,420,27,61r18,xm,72l36,,73,72,,72xm73,407l36,479,,407r73,xe" fillcolor="black" strokeweight=".26mm">
                <v:path o:connecttype="custom" o:connectlocs="29892,36581;29892,251869;17935,251869;17935,36581;29892,36581;0,43178;23913,0;48491,43178;0,43178;48491,244073;23913,287251;0,244073;48491,244073" o:connectangles="0,0,0,0,0,0,0,0,0,0,0,0,0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CC8A77" wp14:editId="1C18CA71">
                <wp:simplePos x="0" y="0"/>
                <wp:positionH relativeFrom="column">
                  <wp:posOffset>4934527</wp:posOffset>
                </wp:positionH>
                <wp:positionV relativeFrom="paragraph">
                  <wp:posOffset>573463</wp:posOffset>
                </wp:positionV>
                <wp:extent cx="309880" cy="179705"/>
                <wp:effectExtent l="0" t="0" r="7620" b="10795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B63F8A" w14:textId="77777777" w:rsidR="00ED7B69" w:rsidRDefault="00ED7B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18</w:t>
                            </w:r>
                            <w:r w:rsidR="00C078F4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C8A77" id="Text Box 30" o:spid="_x0000_s1028" type="#_x0000_t202" style="position:absolute;left:0;text-align:left;margin-left:388.55pt;margin-top:45.15pt;width:24.4pt;height:14.1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" filled="f" stroked="f">
                <v:stroke joinstyle="round"/>
                <v:textbox inset="0,0,0,0">
                  <w:txbxContent>
                    <w:p w14:paraId="6AB63F8A" w14:textId="77777777" w:rsidR="00ED7B69" w:rsidRDefault="00ED7B69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  <w:t>18</w:t>
                      </w:r>
                      <w:r w:rsidR="00C078F4">
                        <w:rPr>
                          <w:rFonts w:ascii="Arial" w:hAnsi="Arial" w:cs="Arial" w:hint="eastAsia"/>
                          <w:b/>
                          <w:bCs/>
                          <w:color w:val="000000"/>
                          <w:sz w:val="10"/>
                          <w:szCs w:val="10"/>
                          <w:lang w:eastAsia="ja-JP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B10E3E">
        <w:rPr>
          <w:rFonts w:ascii="ＭＳ 明朝" w:hAnsi="ＭＳ 明朝"/>
        </w:rPr>
        <w:t>図</w:t>
      </w:r>
      <w:r w:rsidR="003A3BBA">
        <w:rPr>
          <w:rFonts w:ascii="ＭＳ 明朝" w:hAnsi="ＭＳ 明朝" w:hint="eastAsia"/>
          <w:lang w:eastAsia="ja-JP"/>
        </w:rPr>
        <w:t>，</w:t>
      </w:r>
      <w:r w:rsidR="00ED7B69" w:rsidRPr="00921413">
        <w:rPr>
          <w:rFonts w:ascii="ＭＳ 明朝" w:hAnsi="ＭＳ 明朝"/>
        </w:rPr>
        <w:t>表</w:t>
      </w:r>
      <w:r w:rsidR="002A7D1A">
        <w:rPr>
          <w:rFonts w:ascii="ＭＳ 明朝" w:hAnsi="ＭＳ 明朝"/>
        </w:rPr>
        <w:t>：</w:t>
      </w:r>
      <w:r w:rsidR="00DF6B63">
        <w:rPr>
          <w:rFonts w:ascii="ＭＳ 明朝" w:hAnsi="ＭＳ 明朝"/>
          <w:lang w:eastAsia="ja-JP"/>
        </w:rPr>
        <w:br/>
        <w:t xml:space="preserve">　</w:t>
      </w:r>
      <w:r w:rsidR="00DF6B63" w:rsidRPr="00DF6B63">
        <w:rPr>
          <w:rFonts w:ascii="ＭＳ 明朝" w:hAnsi="ＭＳ 明朝" w:hint="eastAsia"/>
        </w:rPr>
        <w:t>図</w:t>
      </w:r>
      <w:r w:rsidR="00DF6B63">
        <w:rPr>
          <w:rFonts w:ascii="ＭＳ 明朝" w:hAnsi="ＭＳ 明朝" w:hint="eastAsia"/>
        </w:rPr>
        <w:t>，</w:t>
      </w:r>
      <w:r w:rsidR="00B426CE" w:rsidRPr="00DF6B63">
        <w:rPr>
          <w:rFonts w:ascii="ＭＳ 明朝" w:hAnsi="ＭＳ 明朝" w:hint="eastAsia"/>
        </w:rPr>
        <w:t>表</w:t>
      </w:r>
      <w:r w:rsidR="00DF6B63">
        <w:rPr>
          <w:rFonts w:ascii="ＭＳ 明朝" w:hAnsi="ＭＳ 明朝" w:hint="eastAsia"/>
        </w:rPr>
        <w:t>および</w:t>
      </w:r>
      <w:r w:rsidR="00B426CE" w:rsidRPr="00DF6B63">
        <w:rPr>
          <w:rFonts w:ascii="ＭＳ 明朝" w:hAnsi="ＭＳ 明朝" w:hint="eastAsia"/>
        </w:rPr>
        <w:t>その中の文字は</w:t>
      </w:r>
      <w:r w:rsidR="00185E95">
        <w:rPr>
          <w:rFonts w:ascii="ＭＳ 明朝" w:hAnsi="ＭＳ 明朝" w:hint="eastAsia"/>
        </w:rPr>
        <w:t>，</w:t>
      </w:r>
      <w:r w:rsidR="00DF6B63">
        <w:rPr>
          <w:rFonts w:ascii="ＭＳ 明朝" w:hAnsi="ＭＳ 明朝" w:hint="eastAsia"/>
        </w:rPr>
        <w:t>印刷時に</w:t>
      </w:r>
      <w:r w:rsidR="000C1845">
        <w:rPr>
          <w:rFonts w:ascii="ＭＳ 明朝" w:hAnsi="ＭＳ 明朝" w:hint="eastAsia"/>
          <w:lang w:eastAsia="ja-JP"/>
        </w:rPr>
        <w:t>判読</w:t>
      </w:r>
      <w:r w:rsidR="00B426CE" w:rsidRPr="00DF6B63">
        <w:rPr>
          <w:rFonts w:ascii="ＭＳ 明朝" w:hAnsi="ＭＳ 明朝" w:hint="eastAsia"/>
        </w:rPr>
        <w:t>できる</w:t>
      </w:r>
      <w:r w:rsidR="00195A4B" w:rsidRPr="00DF6B63">
        <w:rPr>
          <w:rFonts w:ascii="ＭＳ 明朝" w:hAnsi="ＭＳ 明朝" w:hint="eastAsia"/>
          <w:lang w:eastAsia="ja-JP"/>
        </w:rPr>
        <w:t>大きさ</w:t>
      </w:r>
      <w:r w:rsidR="002A7D1A">
        <w:rPr>
          <w:rFonts w:ascii="ＭＳ 明朝" w:hAnsi="ＭＳ 明朝" w:hint="eastAsia"/>
          <w:lang w:eastAsia="ja-JP"/>
        </w:rPr>
        <w:t>とし</w:t>
      </w:r>
      <w:r w:rsidR="00DF6B63">
        <w:rPr>
          <w:rFonts w:ascii="ＭＳ 明朝" w:hAnsi="ＭＳ 明朝" w:hint="eastAsia"/>
          <w:lang w:eastAsia="ja-JP"/>
        </w:rPr>
        <w:t>，小さくならないように</w:t>
      </w:r>
      <w:r w:rsidR="00CB6542">
        <w:rPr>
          <w:rFonts w:ascii="ＭＳ 明朝" w:hAnsi="ＭＳ 明朝" w:hint="eastAsia"/>
          <w:lang w:eastAsia="ja-JP"/>
        </w:rPr>
        <w:t>注意</w:t>
      </w:r>
      <w:r w:rsidR="00DF6B63">
        <w:rPr>
          <w:rFonts w:ascii="ＭＳ 明朝" w:hAnsi="ＭＳ 明朝" w:hint="eastAsia"/>
          <w:lang w:eastAsia="ja-JP"/>
        </w:rPr>
        <w:t>してください</w:t>
      </w:r>
      <w:r w:rsidR="00ED7B69" w:rsidRPr="00DF6B63">
        <w:rPr>
          <w:rFonts w:ascii="ＭＳ 明朝" w:hAnsi="ＭＳ 明朝"/>
        </w:rPr>
        <w:t>．</w:t>
      </w:r>
      <w:r w:rsidR="00387758">
        <w:rPr>
          <w:rFonts w:ascii="ＭＳ 明朝" w:hAnsi="ＭＳ 明朝" w:hint="eastAsia"/>
          <w:lang w:eastAsia="ja-JP"/>
        </w:rPr>
        <w:t>グラフ，画像，写真などの</w:t>
      </w:r>
      <w:r w:rsidR="00387758" w:rsidRPr="00DF6B63">
        <w:rPr>
          <w:rFonts w:ascii="ＭＳ 明朝" w:hAnsi="ＭＳ 明朝" w:hint="eastAsia"/>
        </w:rPr>
        <w:t>図は</w:t>
      </w:r>
      <w:r w:rsidR="00387758">
        <w:rPr>
          <w:rFonts w:ascii="ＭＳ 明朝" w:hAnsi="ＭＳ 明朝" w:hint="eastAsia"/>
        </w:rPr>
        <w:t>，明瞭な色のカラーでも構いません．</w:t>
      </w:r>
    </w:p>
    <w:p w14:paraId="34E25EC3" w14:textId="77777777" w:rsidR="00F409AF" w:rsidRPr="00F409AF" w:rsidRDefault="00F409AF" w:rsidP="00F409AF">
      <w:pPr>
        <w:numPr>
          <w:ilvl w:val="0"/>
          <w:numId w:val="1"/>
        </w:numPr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/>
        </w:rPr>
        <w:t>言語：</w:t>
      </w:r>
      <w:r>
        <w:rPr>
          <w:rFonts w:ascii="ＭＳ 明朝" w:hAnsi="ＭＳ 明朝"/>
          <w:lang w:eastAsia="ja-JP"/>
        </w:rPr>
        <w:br/>
        <w:t xml:space="preserve">　日本語または英語で作成してください．</w:t>
      </w:r>
    </w:p>
    <w:p w14:paraId="2A8937B6" w14:textId="77777777" w:rsidR="002D075F" w:rsidRPr="00DF6B63" w:rsidRDefault="002D075F">
      <w:pPr>
        <w:rPr>
          <w:rFonts w:ascii="Times New Roman" w:hAnsi="Times New Roman"/>
          <w:lang w:eastAsia="ja-JP"/>
        </w:rPr>
      </w:pPr>
    </w:p>
    <w:p w14:paraId="7C9C9B24" w14:textId="77777777" w:rsidR="00ED7B69" w:rsidRPr="00927120" w:rsidRDefault="00ED7B69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927120">
        <w:rPr>
          <w:rFonts w:asciiTheme="majorEastAsia" w:eastAsiaTheme="majorEastAsia" w:hAnsiTheme="majorEastAsia"/>
          <w:sz w:val="24"/>
          <w:szCs w:val="24"/>
          <w:lang w:eastAsia="ja-JP"/>
        </w:rPr>
        <w:t xml:space="preserve">3. </w:t>
      </w:r>
      <w:r w:rsidR="00800B19" w:rsidRPr="00927120">
        <w:rPr>
          <w:rFonts w:asciiTheme="majorEastAsia" w:eastAsiaTheme="majorEastAsia" w:hAnsiTheme="majorEastAsia"/>
          <w:sz w:val="24"/>
          <w:szCs w:val="24"/>
        </w:rPr>
        <w:t>投稿</w:t>
      </w:r>
      <w:r w:rsidR="00800B19" w:rsidRPr="00927120">
        <w:rPr>
          <w:rFonts w:asciiTheme="majorEastAsia" w:eastAsiaTheme="majorEastAsia" w:hAnsiTheme="majorEastAsia" w:hint="cs"/>
          <w:sz w:val="24"/>
          <w:szCs w:val="24"/>
        </w:rPr>
        <w:t>P</w:t>
      </w:r>
      <w:r w:rsidR="00800B19" w:rsidRPr="00927120">
        <w:rPr>
          <w:rFonts w:asciiTheme="majorEastAsia" w:eastAsiaTheme="majorEastAsia" w:hAnsiTheme="majorEastAsia"/>
          <w:sz w:val="24"/>
          <w:szCs w:val="24"/>
        </w:rPr>
        <w:t>DFファイル</w:t>
      </w:r>
    </w:p>
    <w:p w14:paraId="1EF8B914" w14:textId="77777777" w:rsidR="002761DD" w:rsidRDefault="00ED7B69">
      <w:pPr>
        <w:jc w:val="left"/>
        <w:rPr>
          <w:rFonts w:ascii="Times New Roman" w:hAnsi="Times New Roman"/>
        </w:rPr>
      </w:pPr>
      <w:r w:rsidRPr="00921413">
        <w:rPr>
          <w:rFonts w:ascii="Times New Roman" w:hAnsi="Times New Roman"/>
        </w:rPr>
        <w:t xml:space="preserve">　</w:t>
      </w:r>
      <w:r w:rsidR="00800B19">
        <w:rPr>
          <w:rFonts w:ascii="Times New Roman" w:hAnsi="Times New Roman"/>
        </w:rPr>
        <w:t>投稿ファイルは</w:t>
      </w:r>
      <w:r w:rsidR="00800B19">
        <w:rPr>
          <w:rFonts w:ascii="Times New Roman" w:hAnsi="Times New Roman" w:hint="cs"/>
        </w:rPr>
        <w:t>PDF</w:t>
      </w:r>
      <w:r w:rsidR="00800B19">
        <w:rPr>
          <w:rFonts w:ascii="Times New Roman" w:hAnsi="Times New Roman" w:hint="cs"/>
        </w:rPr>
        <w:t>（拡張子</w:t>
      </w:r>
      <w:r w:rsidR="00800B19">
        <w:rPr>
          <w:rFonts w:ascii="Times New Roman" w:hAnsi="Times New Roman" w:hint="cs"/>
        </w:rPr>
        <w:t>.pdf</w:t>
      </w:r>
      <w:r w:rsidR="00800B19">
        <w:rPr>
          <w:rFonts w:ascii="Times New Roman" w:hAnsi="Times New Roman" w:hint="cs"/>
        </w:rPr>
        <w:t>）のみです．</w:t>
      </w:r>
      <w:r w:rsidR="00800B19">
        <w:rPr>
          <w:rFonts w:ascii="Times New Roman" w:hAnsi="Times New Roman"/>
        </w:rPr>
        <w:t>Adobe Reader</w:t>
      </w:r>
      <w:r w:rsidR="00800B19">
        <w:rPr>
          <w:rFonts w:ascii="Times New Roman" w:hAnsi="Times New Roman"/>
        </w:rPr>
        <w:t>最新版で</w:t>
      </w:r>
      <w:r w:rsidR="003A3BBA">
        <w:rPr>
          <w:rFonts w:ascii="Times New Roman" w:hAnsi="Times New Roman" w:hint="eastAsia"/>
          <w:lang w:eastAsia="ja-JP"/>
        </w:rPr>
        <w:t>正常に</w:t>
      </w:r>
      <w:r w:rsidR="00800B19">
        <w:rPr>
          <w:rFonts w:ascii="Times New Roman" w:hAnsi="Times New Roman"/>
        </w:rPr>
        <w:t>表示および印刷できることを確認してください．</w:t>
      </w:r>
    </w:p>
    <w:p w14:paraId="46E0F7A0" w14:textId="77777777" w:rsidR="00F409AF" w:rsidRPr="00730443" w:rsidRDefault="00F409AF" w:rsidP="00F409AF">
      <w:pPr>
        <w:numPr>
          <w:ilvl w:val="0"/>
          <w:numId w:val="14"/>
        </w:numPr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/>
        </w:rPr>
        <w:t>ファイル形式：</w:t>
      </w:r>
      <w:r>
        <w:rPr>
          <w:rFonts w:ascii="ＭＳ 明朝" w:hAnsi="ＭＳ 明朝"/>
          <w:lang w:eastAsia="ja-JP"/>
        </w:rPr>
        <w:br/>
        <w:t xml:space="preserve">　セキュリティ設定をしないで，</w:t>
      </w:r>
      <w:r>
        <w:rPr>
          <w:rFonts w:ascii="Times New Roman" w:hAnsi="Times New Roman" w:hint="cs"/>
        </w:rPr>
        <w:t>PDF</w:t>
      </w:r>
      <w:r>
        <w:rPr>
          <w:rFonts w:ascii="ＭＳ 明朝" w:hAnsi="ＭＳ 明朝" w:hint="eastAsia"/>
          <w:lang w:eastAsia="ja-JP"/>
        </w:rPr>
        <w:t>ファイルを作成してください．</w:t>
      </w:r>
      <w:r w:rsidR="003A3BBA">
        <w:rPr>
          <w:rFonts w:ascii="ＭＳ 明朝" w:hAnsi="ＭＳ 明朝" w:hint="eastAsia"/>
          <w:lang w:eastAsia="ja-JP"/>
        </w:rPr>
        <w:t>写真や画像を含む場合，画質の劣化に注意してください</w:t>
      </w:r>
      <w:r w:rsidR="00B10E3E">
        <w:rPr>
          <w:rFonts w:ascii="ＭＳ 明朝" w:hAnsi="ＭＳ 明朝" w:hint="eastAsia"/>
          <w:lang w:eastAsia="ja-JP"/>
        </w:rPr>
        <w:t>．</w:t>
      </w:r>
    </w:p>
    <w:p w14:paraId="3F889A47" w14:textId="22545A65" w:rsidR="00F409AF" w:rsidRDefault="00F409AF" w:rsidP="00F409AF">
      <w:pPr>
        <w:numPr>
          <w:ilvl w:val="0"/>
          <w:numId w:val="14"/>
        </w:numPr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ファイルサイズ：</w:t>
      </w:r>
      <w:r>
        <w:rPr>
          <w:rFonts w:ascii="ＭＳ 明朝" w:hAnsi="ＭＳ 明朝"/>
          <w:lang w:eastAsia="ja-JP"/>
        </w:rPr>
        <w:br/>
      </w:r>
      <w:r w:rsidRPr="00C50D8B">
        <w:rPr>
          <w:rFonts w:ascii="ＭＳ 明朝" w:hAnsi="ＭＳ 明朝"/>
          <w:lang w:eastAsia="ja-JP"/>
        </w:rPr>
        <w:t xml:space="preserve">　</w:t>
      </w:r>
      <w:r w:rsidR="005E03CA">
        <w:rPr>
          <w:rFonts w:ascii="ＭＳ 明朝" w:hAnsi="ＭＳ 明朝" w:hint="eastAsia"/>
          <w:lang w:eastAsia="ja-JP"/>
        </w:rPr>
        <w:t>2</w:t>
      </w:r>
      <w:r w:rsidRPr="00C50D8B">
        <w:rPr>
          <w:rFonts w:ascii="ＭＳ 明朝" w:hAnsi="ＭＳ 明朝" w:hint="eastAsia"/>
          <w:lang w:eastAsia="ja-JP"/>
        </w:rPr>
        <w:t>MB以内としてください．</w:t>
      </w:r>
    </w:p>
    <w:p w14:paraId="6B8C9BC9" w14:textId="72C069F6" w:rsidR="002D075F" w:rsidRDefault="002D075F" w:rsidP="00F409AF">
      <w:pPr>
        <w:numPr>
          <w:ilvl w:val="0"/>
          <w:numId w:val="14"/>
        </w:numPr>
        <w:jc w:val="left"/>
        <w:rPr>
          <w:rFonts w:ascii="ＭＳ 明朝" w:hAnsi="ＭＳ 明朝"/>
          <w:lang w:eastAsia="ja-JP"/>
        </w:rPr>
      </w:pPr>
      <w:r w:rsidRPr="000B3B09">
        <w:rPr>
          <w:rFonts w:ascii="ＭＳ 明朝" w:hAnsi="ＭＳ 明朝" w:hint="eastAsia"/>
          <w:lang w:eastAsia="ja-JP"/>
        </w:rPr>
        <w:t>フォント埋め込み：</w:t>
      </w:r>
    </w:p>
    <w:p w14:paraId="2528C5EF" w14:textId="3E989302" w:rsidR="002D075F" w:rsidRDefault="002D075F" w:rsidP="002D075F">
      <w:pPr>
        <w:ind w:left="619" w:firstLineChars="100" w:firstLine="200"/>
        <w:jc w:val="left"/>
        <w:rPr>
          <w:rFonts w:ascii="ＭＳ 明朝" w:hAnsi="ＭＳ 明朝"/>
          <w:lang w:eastAsia="ja-JP"/>
        </w:rPr>
      </w:pPr>
      <w:r>
        <w:rPr>
          <w:rFonts w:ascii="ＭＳ 明朝" w:hAnsi="ＭＳ 明朝"/>
          <w:lang w:eastAsia="ja-JP"/>
        </w:rPr>
        <w:t>文字化けを防ぐために，フォントを埋め込んでください．</w:t>
      </w:r>
    </w:p>
    <w:p w14:paraId="28E703FD" w14:textId="77777777" w:rsidR="002D075F" w:rsidRPr="00921413" w:rsidRDefault="002D075F">
      <w:pPr>
        <w:rPr>
          <w:rFonts w:ascii="ＭＳ 明朝" w:hAnsi="ＭＳ 明朝"/>
          <w:lang w:eastAsia="ja-JP"/>
        </w:rPr>
      </w:pPr>
    </w:p>
    <w:p w14:paraId="68214B88" w14:textId="24CB9D82" w:rsidR="00DE4A75" w:rsidRPr="00963190" w:rsidRDefault="00794747" w:rsidP="008C64D5">
      <w:pPr>
        <w:jc w:val="left"/>
        <w:rPr>
          <w:rFonts w:ascii="ＭＳ 明朝" w:hAnsi="ＭＳ 明朝"/>
          <w:color w:val="FF0000"/>
          <w:shd w:val="pct15" w:color="auto" w:fill="FFFFFF"/>
          <w:lang w:eastAsia="ja-JP"/>
        </w:rPr>
      </w:pPr>
      <w:r w:rsidRPr="00963190">
        <w:rPr>
          <w:rFonts w:asciiTheme="majorEastAsia" w:eastAsiaTheme="majorEastAsia" w:hAnsiTheme="majorEastAsia"/>
          <w:sz w:val="24"/>
          <w:highlight w:val="lightGray"/>
          <w:shd w:val="pct15" w:color="auto" w:fill="FFFFFF"/>
        </w:rPr>
        <w:t>問い合</w:t>
      </w:r>
      <w:r w:rsidR="00ED7B69" w:rsidRPr="00963190">
        <w:rPr>
          <w:rFonts w:asciiTheme="majorEastAsia" w:eastAsiaTheme="majorEastAsia" w:hAnsiTheme="majorEastAsia"/>
          <w:sz w:val="24"/>
          <w:highlight w:val="lightGray"/>
          <w:shd w:val="pct15" w:color="auto" w:fill="FFFFFF"/>
        </w:rPr>
        <w:t>せ</w:t>
      </w:r>
      <w:r w:rsidRPr="00963190">
        <w:rPr>
          <w:rFonts w:asciiTheme="majorEastAsia" w:eastAsiaTheme="majorEastAsia" w:hAnsiTheme="majorEastAsia"/>
          <w:sz w:val="24"/>
          <w:highlight w:val="lightGray"/>
          <w:shd w:val="pct15" w:color="auto" w:fill="FFFFFF"/>
        </w:rPr>
        <w:t>先</w:t>
      </w:r>
      <w:r w:rsidR="000E44BB" w:rsidRPr="00963190">
        <w:rPr>
          <w:rFonts w:asciiTheme="majorEastAsia" w:eastAsiaTheme="majorEastAsia" w:hAnsiTheme="majorEastAsia" w:hint="eastAsia"/>
          <w:sz w:val="24"/>
          <w:highlight w:val="lightGray"/>
          <w:shd w:val="pct15" w:color="auto" w:fill="FFFFFF"/>
          <w:lang w:eastAsia="ja-JP"/>
        </w:rPr>
        <w:t>・</w:t>
      </w:r>
      <w:r w:rsidRPr="00963190">
        <w:rPr>
          <w:rFonts w:asciiTheme="majorEastAsia" w:eastAsiaTheme="majorEastAsia" w:hAnsiTheme="majorEastAsia"/>
          <w:sz w:val="24"/>
          <w:highlight w:val="lightGray"/>
          <w:shd w:val="pct15" w:color="auto" w:fill="FFFFFF"/>
        </w:rPr>
        <w:t>事務局</w:t>
      </w:r>
    </w:p>
    <w:p w14:paraId="74EB2290" w14:textId="01933A5B" w:rsidR="008711D8" w:rsidRDefault="008711D8" w:rsidP="008711D8">
      <w:pPr>
        <w:pStyle w:val="Default"/>
        <w:rPr>
          <w:rFonts w:asciiTheme="minorEastAsia" w:hAnsiTheme="minorEastAsia"/>
          <w:color w:val="000000" w:themeColor="text1"/>
          <w:sz w:val="20"/>
          <w:szCs w:val="20"/>
        </w:rPr>
      </w:pPr>
      <w:r w:rsidRPr="00C15199">
        <w:rPr>
          <w:rFonts w:asciiTheme="minorEastAsia" w:hAnsiTheme="minorEastAsia" w:hint="eastAsia"/>
          <w:color w:val="000000" w:themeColor="text1"/>
          <w:sz w:val="20"/>
          <w:szCs w:val="20"/>
        </w:rPr>
        <w:t>〒939-0398 富山県射水市黒河5180 富山県立大学</w:t>
      </w:r>
      <w:r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Pr="00C15199">
        <w:rPr>
          <w:rFonts w:asciiTheme="minorEastAsia" w:hAnsiTheme="minorEastAsia" w:hint="eastAsia"/>
          <w:color w:val="000000" w:themeColor="text1"/>
          <w:sz w:val="20"/>
          <w:szCs w:val="20"/>
        </w:rPr>
        <w:t>工学部 情報システム工学科 学科資料室内 JHES2021事務局</w:t>
      </w:r>
      <w:r>
        <w:rPr>
          <w:rFonts w:asciiTheme="minorEastAsia" w:hAnsiTheme="minorEastAsia"/>
          <w:color w:val="000000" w:themeColor="text1"/>
          <w:sz w:val="20"/>
          <w:szCs w:val="20"/>
        </w:rPr>
        <w:t xml:space="preserve"> </w:t>
      </w:r>
    </w:p>
    <w:p w14:paraId="7BB24879" w14:textId="77777777" w:rsidR="008711D8" w:rsidRDefault="008711D8" w:rsidP="008711D8">
      <w:pPr>
        <w:pStyle w:val="Default"/>
        <w:rPr>
          <w:rFonts w:asciiTheme="minorEastAsia" w:hAnsiTheme="minorEastAsia" w:cs="Century"/>
          <w:color w:val="auto"/>
          <w:sz w:val="20"/>
          <w:szCs w:val="20"/>
        </w:rPr>
      </w:pPr>
      <w:r w:rsidRPr="00C15199">
        <w:rPr>
          <w:rFonts w:asciiTheme="minorEastAsia" w:hAnsiTheme="minorEastAsia" w:cs="Century" w:hint="eastAsia"/>
          <w:color w:val="auto"/>
          <w:sz w:val="20"/>
          <w:szCs w:val="20"/>
        </w:rPr>
        <w:t>Tel: 0776-56-7500 (内線 2519)</w:t>
      </w:r>
      <w:r>
        <w:rPr>
          <w:rFonts w:asciiTheme="minorEastAsia" w:hAnsiTheme="minorEastAsia" w:cs="Century"/>
          <w:color w:val="auto"/>
          <w:sz w:val="20"/>
          <w:szCs w:val="20"/>
        </w:rPr>
        <w:t xml:space="preserve"> </w:t>
      </w:r>
    </w:p>
    <w:p w14:paraId="7B99D2B7" w14:textId="626299C7" w:rsidR="008711D8" w:rsidRPr="008B0429" w:rsidRDefault="008711D8" w:rsidP="008711D8">
      <w:pPr>
        <w:pStyle w:val="Default"/>
        <w:rPr>
          <w:rFonts w:asciiTheme="minorEastAsia" w:hAnsiTheme="minorEastAsia"/>
          <w:color w:val="auto"/>
          <w:sz w:val="22"/>
        </w:rPr>
      </w:pPr>
      <w:r w:rsidRPr="0098117F">
        <w:rPr>
          <w:rFonts w:asciiTheme="minorEastAsia" w:hAnsiTheme="minorEastAsia" w:cs="Century"/>
          <w:color w:val="auto"/>
          <w:sz w:val="20"/>
          <w:szCs w:val="20"/>
        </w:rPr>
        <w:t>E-mail:</w:t>
      </w:r>
      <w:r w:rsidRPr="0098117F">
        <w:rPr>
          <w:rFonts w:asciiTheme="minorEastAsia" w:hAnsiTheme="minorEastAsia"/>
          <w:color w:val="auto"/>
          <w:sz w:val="20"/>
          <w:szCs w:val="20"/>
        </w:rPr>
        <w:t xml:space="preserve"> </w:t>
      </w:r>
      <w:r w:rsidRPr="00C15199">
        <w:rPr>
          <w:rFonts w:asciiTheme="minorEastAsia" w:hAnsiTheme="minorEastAsia"/>
          <w:color w:val="auto"/>
          <w:sz w:val="20"/>
          <w:szCs w:val="20"/>
        </w:rPr>
        <w:t>jhes2021@jhes.jp</w:t>
      </w:r>
    </w:p>
    <w:p w14:paraId="0720F417" w14:textId="0DC7C524" w:rsidR="008C64D5" w:rsidRPr="00062903" w:rsidRDefault="008C64D5" w:rsidP="008C64D5">
      <w:pPr>
        <w:jc w:val="left"/>
        <w:rPr>
          <w:rFonts w:asciiTheme="minorEastAsia" w:eastAsiaTheme="minorEastAsia" w:hAnsiTheme="minorEastAsia"/>
          <w:lang w:eastAsia="ja-JP"/>
        </w:rPr>
      </w:pPr>
      <w:r w:rsidRPr="00062903">
        <w:rPr>
          <w:rFonts w:asciiTheme="minorEastAsia" w:eastAsiaTheme="minorEastAsia" w:hAnsiTheme="minorEastAsia" w:hint="eastAsia"/>
          <w:lang w:eastAsia="ja-JP"/>
        </w:rPr>
        <w:t>大会Webサイト：</w:t>
      </w:r>
      <w:r w:rsidRPr="00062903">
        <w:rPr>
          <w:rFonts w:asciiTheme="minorEastAsia" w:eastAsiaTheme="minorEastAsia" w:hAnsiTheme="minorEastAsia"/>
          <w:lang w:eastAsia="ja-JP"/>
        </w:rPr>
        <w:t>http://</w:t>
      </w:r>
      <w:r w:rsidR="005D616D">
        <w:rPr>
          <w:rFonts w:asciiTheme="minorEastAsia" w:eastAsiaTheme="minorEastAsia" w:hAnsiTheme="minorEastAsia" w:hint="eastAsia"/>
          <w:lang w:eastAsia="ja-JP"/>
        </w:rPr>
        <w:t>202</w:t>
      </w:r>
      <w:r w:rsidR="008711D8">
        <w:rPr>
          <w:rFonts w:asciiTheme="minorEastAsia" w:eastAsiaTheme="minorEastAsia" w:hAnsiTheme="minorEastAsia"/>
          <w:lang w:eastAsia="ja-JP"/>
        </w:rPr>
        <w:t>1</w:t>
      </w:r>
      <w:r w:rsidRPr="00062903">
        <w:rPr>
          <w:rFonts w:asciiTheme="minorEastAsia" w:eastAsiaTheme="minorEastAsia" w:hAnsiTheme="minorEastAsia" w:hint="eastAsia"/>
          <w:lang w:eastAsia="ja-JP"/>
        </w:rPr>
        <w:t>.jhes.jp</w:t>
      </w:r>
    </w:p>
    <w:p w14:paraId="712D414A" w14:textId="17D3136A" w:rsidR="008C64D5" w:rsidRPr="00F6697C" w:rsidRDefault="0093087C" w:rsidP="008C64D5">
      <w:pPr>
        <w:pStyle w:val="Default"/>
        <w:rPr>
          <w:rFonts w:asciiTheme="minorEastAsia" w:eastAsiaTheme="minorEastAsia" w:hAnsiTheme="minorEastAsia"/>
          <w:strike/>
          <w:color w:val="auto"/>
        </w:rPr>
      </w:pPr>
      <w:r>
        <w:rPr>
          <w:rFonts w:asciiTheme="minorEastAsia" w:eastAsiaTheme="minorEastAsia" w:hAnsiTheme="minorEastAsia"/>
          <w:strike/>
          <w:noProof/>
          <w:color w:val="auto"/>
        </w:rPr>
        <mc:AlternateContent>
          <mc:Choice Requires="wps">
            <w:drawing>
              <wp:anchor distT="0" distB="0" distL="114300" distR="114300" simplePos="0" relativeHeight="251646463" behindDoc="0" locked="0" layoutInCell="1" allowOverlap="1" wp14:anchorId="332561FE" wp14:editId="67383ECD">
                <wp:simplePos x="0" y="0"/>
                <wp:positionH relativeFrom="column">
                  <wp:posOffset>30480</wp:posOffset>
                </wp:positionH>
                <wp:positionV relativeFrom="paragraph">
                  <wp:posOffset>212205</wp:posOffset>
                </wp:positionV>
                <wp:extent cx="2961005" cy="3743960"/>
                <wp:effectExtent l="0" t="0" r="10795" b="15240"/>
                <wp:wrapNone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37439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0CFE5" id="Rectangle 49" o:spid="_x0000_s1026" style="position:absolute;left:0;text-align:left;margin-left:2.4pt;margin-top:16.7pt;width:233.15pt;height:294.8pt;z-index:251646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" filled="f" strokeweight=".26mm"/>
            </w:pict>
          </mc:Fallback>
        </mc:AlternateContent>
      </w:r>
      <w:r w:rsidR="008711D8">
        <w:rPr>
          <w:rFonts w:asciiTheme="minorEastAsia" w:eastAsiaTheme="minorEastAsia" w:hAnsiTheme="minorEastAsia"/>
          <w:strike/>
          <w:noProof/>
          <w:color w:val="auto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F8B9637" wp14:editId="7B567F15">
                <wp:simplePos x="0" y="0"/>
                <wp:positionH relativeFrom="column">
                  <wp:posOffset>252845</wp:posOffset>
                </wp:positionH>
                <wp:positionV relativeFrom="paragraph">
                  <wp:posOffset>546850</wp:posOffset>
                </wp:positionV>
                <wp:extent cx="2524125" cy="3096260"/>
                <wp:effectExtent l="0" t="0" r="15875" b="1524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3096260"/>
                        </a:xfrm>
                        <a:custGeom>
                          <a:avLst/>
                          <a:gdLst>
                            <a:gd name="T0" fmla="*/ 3561 w 3856"/>
                            <a:gd name="T1" fmla="*/ 10 h 4680"/>
                            <a:gd name="T2" fmla="*/ 3343 w 3856"/>
                            <a:gd name="T3" fmla="*/ 0 h 4680"/>
                            <a:gd name="T4" fmla="*/ 3025 w 3856"/>
                            <a:gd name="T5" fmla="*/ 10 h 4680"/>
                            <a:gd name="T6" fmla="*/ 2734 w 3856"/>
                            <a:gd name="T7" fmla="*/ 0 h 4680"/>
                            <a:gd name="T8" fmla="*/ 2516 w 3856"/>
                            <a:gd name="T9" fmla="*/ 10 h 4680"/>
                            <a:gd name="T10" fmla="*/ 2162 w 3856"/>
                            <a:gd name="T11" fmla="*/ 10 h 4680"/>
                            <a:gd name="T12" fmla="*/ 1943 w 3856"/>
                            <a:gd name="T13" fmla="*/ 0 h 4680"/>
                            <a:gd name="T14" fmla="*/ 1625 w 3856"/>
                            <a:gd name="T15" fmla="*/ 10 h 4680"/>
                            <a:gd name="T16" fmla="*/ 1334 w 3856"/>
                            <a:gd name="T17" fmla="*/ 0 h 4680"/>
                            <a:gd name="T18" fmla="*/ 1116 w 3856"/>
                            <a:gd name="T19" fmla="*/ 10 h 4680"/>
                            <a:gd name="T20" fmla="*/ 763 w 3856"/>
                            <a:gd name="T21" fmla="*/ 10 h 4680"/>
                            <a:gd name="T22" fmla="*/ 545 w 3856"/>
                            <a:gd name="T23" fmla="*/ 0 h 4680"/>
                            <a:gd name="T24" fmla="*/ 227 w 3856"/>
                            <a:gd name="T25" fmla="*/ 10 h 4680"/>
                            <a:gd name="T26" fmla="*/ 36 w 3856"/>
                            <a:gd name="T27" fmla="*/ 10 h 4680"/>
                            <a:gd name="T28" fmla="*/ 9 w 3856"/>
                            <a:gd name="T29" fmla="*/ 327 h 4680"/>
                            <a:gd name="T30" fmla="*/ 0 w 3856"/>
                            <a:gd name="T31" fmla="*/ 545 h 4680"/>
                            <a:gd name="T32" fmla="*/ 9 w 3856"/>
                            <a:gd name="T33" fmla="*/ 863 h 4680"/>
                            <a:gd name="T34" fmla="*/ 0 w 3856"/>
                            <a:gd name="T35" fmla="*/ 1154 h 4680"/>
                            <a:gd name="T36" fmla="*/ 9 w 3856"/>
                            <a:gd name="T37" fmla="*/ 1372 h 4680"/>
                            <a:gd name="T38" fmla="*/ 9 w 3856"/>
                            <a:gd name="T39" fmla="*/ 1727 h 4680"/>
                            <a:gd name="T40" fmla="*/ 0 w 3856"/>
                            <a:gd name="T41" fmla="*/ 1945 h 4680"/>
                            <a:gd name="T42" fmla="*/ 9 w 3856"/>
                            <a:gd name="T43" fmla="*/ 2263 h 4680"/>
                            <a:gd name="T44" fmla="*/ 0 w 3856"/>
                            <a:gd name="T45" fmla="*/ 2554 h 4680"/>
                            <a:gd name="T46" fmla="*/ 9 w 3856"/>
                            <a:gd name="T47" fmla="*/ 2772 h 4680"/>
                            <a:gd name="T48" fmla="*/ 9 w 3856"/>
                            <a:gd name="T49" fmla="*/ 3125 h 4680"/>
                            <a:gd name="T50" fmla="*/ 0 w 3856"/>
                            <a:gd name="T51" fmla="*/ 3343 h 4680"/>
                            <a:gd name="T52" fmla="*/ 9 w 3856"/>
                            <a:gd name="T53" fmla="*/ 3661 h 4680"/>
                            <a:gd name="T54" fmla="*/ 0 w 3856"/>
                            <a:gd name="T55" fmla="*/ 3952 h 4680"/>
                            <a:gd name="T56" fmla="*/ 9 w 3856"/>
                            <a:gd name="T57" fmla="*/ 4170 h 4680"/>
                            <a:gd name="T58" fmla="*/ 9 w 3856"/>
                            <a:gd name="T59" fmla="*/ 4525 h 4680"/>
                            <a:gd name="T60" fmla="*/ 71 w 3856"/>
                            <a:gd name="T61" fmla="*/ 4680 h 4680"/>
                            <a:gd name="T62" fmla="*/ 388 w 3856"/>
                            <a:gd name="T63" fmla="*/ 4671 h 4680"/>
                            <a:gd name="T64" fmla="*/ 679 w 3856"/>
                            <a:gd name="T65" fmla="*/ 4680 h 4680"/>
                            <a:gd name="T66" fmla="*/ 897 w 3856"/>
                            <a:gd name="T67" fmla="*/ 4671 h 4680"/>
                            <a:gd name="T68" fmla="*/ 1252 w 3856"/>
                            <a:gd name="T69" fmla="*/ 4671 h 4680"/>
                            <a:gd name="T70" fmla="*/ 1470 w 3856"/>
                            <a:gd name="T71" fmla="*/ 4680 h 4680"/>
                            <a:gd name="T72" fmla="*/ 1788 w 3856"/>
                            <a:gd name="T73" fmla="*/ 4671 h 4680"/>
                            <a:gd name="T74" fmla="*/ 2079 w 3856"/>
                            <a:gd name="T75" fmla="*/ 4680 h 4680"/>
                            <a:gd name="T76" fmla="*/ 2297 w 3856"/>
                            <a:gd name="T77" fmla="*/ 4671 h 4680"/>
                            <a:gd name="T78" fmla="*/ 2651 w 3856"/>
                            <a:gd name="T79" fmla="*/ 4671 h 4680"/>
                            <a:gd name="T80" fmla="*/ 2869 w 3856"/>
                            <a:gd name="T81" fmla="*/ 4680 h 4680"/>
                            <a:gd name="T82" fmla="*/ 3186 w 3856"/>
                            <a:gd name="T83" fmla="*/ 4671 h 4680"/>
                            <a:gd name="T84" fmla="*/ 3477 w 3856"/>
                            <a:gd name="T85" fmla="*/ 4680 h 4680"/>
                            <a:gd name="T86" fmla="*/ 3695 w 3856"/>
                            <a:gd name="T87" fmla="*/ 4671 h 4680"/>
                            <a:gd name="T88" fmla="*/ 3856 w 3856"/>
                            <a:gd name="T89" fmla="*/ 4577 h 4680"/>
                            <a:gd name="T90" fmla="*/ 3848 w 3856"/>
                            <a:gd name="T91" fmla="*/ 4260 h 4680"/>
                            <a:gd name="T92" fmla="*/ 3856 w 3856"/>
                            <a:gd name="T93" fmla="*/ 3969 h 4680"/>
                            <a:gd name="T94" fmla="*/ 3848 w 3856"/>
                            <a:gd name="T95" fmla="*/ 3751 h 4680"/>
                            <a:gd name="T96" fmla="*/ 3848 w 3856"/>
                            <a:gd name="T97" fmla="*/ 3397 h 4680"/>
                            <a:gd name="T98" fmla="*/ 3856 w 3856"/>
                            <a:gd name="T99" fmla="*/ 3179 h 4680"/>
                            <a:gd name="T100" fmla="*/ 3848 w 3856"/>
                            <a:gd name="T101" fmla="*/ 2860 h 4680"/>
                            <a:gd name="T102" fmla="*/ 3856 w 3856"/>
                            <a:gd name="T103" fmla="*/ 2570 h 4680"/>
                            <a:gd name="T104" fmla="*/ 3848 w 3856"/>
                            <a:gd name="T105" fmla="*/ 2352 h 4680"/>
                            <a:gd name="T106" fmla="*/ 3848 w 3856"/>
                            <a:gd name="T107" fmla="*/ 1997 h 4680"/>
                            <a:gd name="T108" fmla="*/ 3856 w 3856"/>
                            <a:gd name="T109" fmla="*/ 1779 h 4680"/>
                            <a:gd name="T110" fmla="*/ 3848 w 3856"/>
                            <a:gd name="T111" fmla="*/ 1462 h 4680"/>
                            <a:gd name="T112" fmla="*/ 3856 w 3856"/>
                            <a:gd name="T113" fmla="*/ 1171 h 4680"/>
                            <a:gd name="T114" fmla="*/ 3848 w 3856"/>
                            <a:gd name="T115" fmla="*/ 953 h 4680"/>
                            <a:gd name="T116" fmla="*/ 3848 w 3856"/>
                            <a:gd name="T117" fmla="*/ 599 h 4680"/>
                            <a:gd name="T118" fmla="*/ 3856 w 3856"/>
                            <a:gd name="T119" fmla="*/ 381 h 4680"/>
                            <a:gd name="T120" fmla="*/ 3848 w 3856"/>
                            <a:gd name="T121" fmla="*/ 63 h 4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856" h="4680">
                              <a:moveTo>
                                <a:pt x="3852" y="10"/>
                              </a:moveTo>
                              <a:lnTo>
                                <a:pt x="3816" y="10"/>
                              </a:lnTo>
                              <a:lnTo>
                                <a:pt x="3816" y="0"/>
                              </a:lnTo>
                              <a:lnTo>
                                <a:pt x="3852" y="0"/>
                              </a:lnTo>
                              <a:lnTo>
                                <a:pt x="3852" y="10"/>
                              </a:lnTo>
                              <a:close/>
                              <a:moveTo>
                                <a:pt x="3788" y="10"/>
                              </a:moveTo>
                              <a:lnTo>
                                <a:pt x="3752" y="10"/>
                              </a:lnTo>
                              <a:lnTo>
                                <a:pt x="3752" y="0"/>
                              </a:lnTo>
                              <a:lnTo>
                                <a:pt x="3788" y="0"/>
                              </a:lnTo>
                              <a:lnTo>
                                <a:pt x="3788" y="10"/>
                              </a:lnTo>
                              <a:close/>
                              <a:moveTo>
                                <a:pt x="3724" y="10"/>
                              </a:moveTo>
                              <a:lnTo>
                                <a:pt x="3688" y="10"/>
                              </a:lnTo>
                              <a:lnTo>
                                <a:pt x="3688" y="0"/>
                              </a:lnTo>
                              <a:lnTo>
                                <a:pt x="3724" y="0"/>
                              </a:lnTo>
                              <a:lnTo>
                                <a:pt x="3724" y="10"/>
                              </a:lnTo>
                              <a:close/>
                              <a:moveTo>
                                <a:pt x="3660" y="10"/>
                              </a:moveTo>
                              <a:lnTo>
                                <a:pt x="3624" y="10"/>
                              </a:lnTo>
                              <a:lnTo>
                                <a:pt x="3624" y="0"/>
                              </a:lnTo>
                              <a:lnTo>
                                <a:pt x="3660" y="0"/>
                              </a:lnTo>
                              <a:lnTo>
                                <a:pt x="3660" y="10"/>
                              </a:lnTo>
                              <a:close/>
                              <a:moveTo>
                                <a:pt x="3598" y="10"/>
                              </a:moveTo>
                              <a:lnTo>
                                <a:pt x="3561" y="10"/>
                              </a:lnTo>
                              <a:lnTo>
                                <a:pt x="3561" y="0"/>
                              </a:lnTo>
                              <a:lnTo>
                                <a:pt x="3598" y="0"/>
                              </a:lnTo>
                              <a:lnTo>
                                <a:pt x="3598" y="10"/>
                              </a:lnTo>
                              <a:close/>
                              <a:moveTo>
                                <a:pt x="3534" y="10"/>
                              </a:moveTo>
                              <a:lnTo>
                                <a:pt x="3497" y="10"/>
                              </a:lnTo>
                              <a:lnTo>
                                <a:pt x="3497" y="0"/>
                              </a:lnTo>
                              <a:lnTo>
                                <a:pt x="3534" y="0"/>
                              </a:lnTo>
                              <a:lnTo>
                                <a:pt x="3534" y="10"/>
                              </a:lnTo>
                              <a:close/>
                              <a:moveTo>
                                <a:pt x="3470" y="10"/>
                              </a:moveTo>
                              <a:lnTo>
                                <a:pt x="3433" y="10"/>
                              </a:lnTo>
                              <a:lnTo>
                                <a:pt x="3433" y="0"/>
                              </a:lnTo>
                              <a:lnTo>
                                <a:pt x="3470" y="0"/>
                              </a:lnTo>
                              <a:lnTo>
                                <a:pt x="3470" y="10"/>
                              </a:lnTo>
                              <a:close/>
                              <a:moveTo>
                                <a:pt x="3406" y="10"/>
                              </a:moveTo>
                              <a:lnTo>
                                <a:pt x="3369" y="10"/>
                              </a:lnTo>
                              <a:lnTo>
                                <a:pt x="3369" y="0"/>
                              </a:lnTo>
                              <a:lnTo>
                                <a:pt x="3406" y="0"/>
                              </a:lnTo>
                              <a:lnTo>
                                <a:pt x="3406" y="10"/>
                              </a:lnTo>
                              <a:close/>
                              <a:moveTo>
                                <a:pt x="3343" y="10"/>
                              </a:moveTo>
                              <a:lnTo>
                                <a:pt x="3307" y="10"/>
                              </a:lnTo>
                              <a:lnTo>
                                <a:pt x="3307" y="0"/>
                              </a:lnTo>
                              <a:lnTo>
                                <a:pt x="3343" y="0"/>
                              </a:lnTo>
                              <a:lnTo>
                                <a:pt x="3343" y="10"/>
                              </a:lnTo>
                              <a:close/>
                              <a:moveTo>
                                <a:pt x="3279" y="10"/>
                              </a:moveTo>
                              <a:lnTo>
                                <a:pt x="3243" y="10"/>
                              </a:lnTo>
                              <a:lnTo>
                                <a:pt x="3243" y="0"/>
                              </a:lnTo>
                              <a:lnTo>
                                <a:pt x="3279" y="0"/>
                              </a:lnTo>
                              <a:lnTo>
                                <a:pt x="3279" y="10"/>
                              </a:lnTo>
                              <a:close/>
                              <a:moveTo>
                                <a:pt x="3215" y="10"/>
                              </a:moveTo>
                              <a:lnTo>
                                <a:pt x="3179" y="10"/>
                              </a:lnTo>
                              <a:lnTo>
                                <a:pt x="3179" y="0"/>
                              </a:lnTo>
                              <a:lnTo>
                                <a:pt x="3215" y="0"/>
                              </a:lnTo>
                              <a:lnTo>
                                <a:pt x="3215" y="10"/>
                              </a:lnTo>
                              <a:close/>
                              <a:moveTo>
                                <a:pt x="3151" y="10"/>
                              </a:moveTo>
                              <a:lnTo>
                                <a:pt x="3115" y="10"/>
                              </a:lnTo>
                              <a:lnTo>
                                <a:pt x="3115" y="0"/>
                              </a:lnTo>
                              <a:lnTo>
                                <a:pt x="3151" y="0"/>
                              </a:lnTo>
                              <a:lnTo>
                                <a:pt x="3151" y="10"/>
                              </a:lnTo>
                              <a:close/>
                              <a:moveTo>
                                <a:pt x="3089" y="10"/>
                              </a:moveTo>
                              <a:lnTo>
                                <a:pt x="3053" y="10"/>
                              </a:lnTo>
                              <a:lnTo>
                                <a:pt x="3053" y="0"/>
                              </a:lnTo>
                              <a:lnTo>
                                <a:pt x="3089" y="0"/>
                              </a:lnTo>
                              <a:lnTo>
                                <a:pt x="3089" y="10"/>
                              </a:lnTo>
                              <a:close/>
                              <a:moveTo>
                                <a:pt x="3025" y="10"/>
                              </a:moveTo>
                              <a:lnTo>
                                <a:pt x="2989" y="10"/>
                              </a:lnTo>
                              <a:lnTo>
                                <a:pt x="2989" y="0"/>
                              </a:lnTo>
                              <a:lnTo>
                                <a:pt x="3025" y="0"/>
                              </a:lnTo>
                              <a:lnTo>
                                <a:pt x="3025" y="10"/>
                              </a:lnTo>
                              <a:close/>
                              <a:moveTo>
                                <a:pt x="2961" y="10"/>
                              </a:moveTo>
                              <a:lnTo>
                                <a:pt x="2925" y="10"/>
                              </a:lnTo>
                              <a:lnTo>
                                <a:pt x="2925" y="0"/>
                              </a:lnTo>
                              <a:lnTo>
                                <a:pt x="2961" y="0"/>
                              </a:lnTo>
                              <a:lnTo>
                                <a:pt x="2961" y="10"/>
                              </a:lnTo>
                              <a:close/>
                              <a:moveTo>
                                <a:pt x="2897" y="10"/>
                              </a:moveTo>
                              <a:lnTo>
                                <a:pt x="2861" y="10"/>
                              </a:lnTo>
                              <a:lnTo>
                                <a:pt x="2861" y="0"/>
                              </a:lnTo>
                              <a:lnTo>
                                <a:pt x="2897" y="0"/>
                              </a:lnTo>
                              <a:lnTo>
                                <a:pt x="2897" y="10"/>
                              </a:lnTo>
                              <a:close/>
                              <a:moveTo>
                                <a:pt x="2835" y="10"/>
                              </a:moveTo>
                              <a:lnTo>
                                <a:pt x="2798" y="10"/>
                              </a:lnTo>
                              <a:lnTo>
                                <a:pt x="2798" y="0"/>
                              </a:lnTo>
                              <a:lnTo>
                                <a:pt x="2835" y="0"/>
                              </a:lnTo>
                              <a:lnTo>
                                <a:pt x="2835" y="10"/>
                              </a:lnTo>
                              <a:close/>
                              <a:moveTo>
                                <a:pt x="2771" y="10"/>
                              </a:moveTo>
                              <a:lnTo>
                                <a:pt x="2734" y="10"/>
                              </a:lnTo>
                              <a:lnTo>
                                <a:pt x="2734" y="0"/>
                              </a:lnTo>
                              <a:lnTo>
                                <a:pt x="2771" y="0"/>
                              </a:lnTo>
                              <a:lnTo>
                                <a:pt x="2771" y="10"/>
                              </a:lnTo>
                              <a:close/>
                              <a:moveTo>
                                <a:pt x="2707" y="10"/>
                              </a:moveTo>
                              <a:lnTo>
                                <a:pt x="2670" y="10"/>
                              </a:lnTo>
                              <a:lnTo>
                                <a:pt x="2670" y="0"/>
                              </a:lnTo>
                              <a:lnTo>
                                <a:pt x="2707" y="0"/>
                              </a:lnTo>
                              <a:lnTo>
                                <a:pt x="2707" y="10"/>
                              </a:lnTo>
                              <a:close/>
                              <a:moveTo>
                                <a:pt x="2643" y="10"/>
                              </a:moveTo>
                              <a:lnTo>
                                <a:pt x="2606" y="10"/>
                              </a:lnTo>
                              <a:lnTo>
                                <a:pt x="2606" y="0"/>
                              </a:lnTo>
                              <a:lnTo>
                                <a:pt x="2643" y="0"/>
                              </a:lnTo>
                              <a:lnTo>
                                <a:pt x="2643" y="10"/>
                              </a:lnTo>
                              <a:close/>
                              <a:moveTo>
                                <a:pt x="2580" y="10"/>
                              </a:moveTo>
                              <a:lnTo>
                                <a:pt x="2544" y="10"/>
                              </a:lnTo>
                              <a:lnTo>
                                <a:pt x="2544" y="0"/>
                              </a:lnTo>
                              <a:lnTo>
                                <a:pt x="2580" y="0"/>
                              </a:lnTo>
                              <a:lnTo>
                                <a:pt x="2580" y="10"/>
                              </a:lnTo>
                              <a:close/>
                              <a:moveTo>
                                <a:pt x="2516" y="10"/>
                              </a:moveTo>
                              <a:lnTo>
                                <a:pt x="2480" y="10"/>
                              </a:lnTo>
                              <a:lnTo>
                                <a:pt x="2480" y="0"/>
                              </a:lnTo>
                              <a:lnTo>
                                <a:pt x="2516" y="0"/>
                              </a:lnTo>
                              <a:lnTo>
                                <a:pt x="2516" y="10"/>
                              </a:lnTo>
                              <a:close/>
                              <a:moveTo>
                                <a:pt x="2452" y="10"/>
                              </a:moveTo>
                              <a:lnTo>
                                <a:pt x="2416" y="10"/>
                              </a:lnTo>
                              <a:lnTo>
                                <a:pt x="2416" y="0"/>
                              </a:lnTo>
                              <a:lnTo>
                                <a:pt x="2452" y="0"/>
                              </a:lnTo>
                              <a:lnTo>
                                <a:pt x="2452" y="10"/>
                              </a:lnTo>
                              <a:close/>
                              <a:moveTo>
                                <a:pt x="2388" y="10"/>
                              </a:moveTo>
                              <a:lnTo>
                                <a:pt x="2352" y="10"/>
                              </a:lnTo>
                              <a:lnTo>
                                <a:pt x="2352" y="0"/>
                              </a:lnTo>
                              <a:lnTo>
                                <a:pt x="2388" y="0"/>
                              </a:lnTo>
                              <a:lnTo>
                                <a:pt x="2388" y="10"/>
                              </a:lnTo>
                              <a:close/>
                              <a:moveTo>
                                <a:pt x="2326" y="10"/>
                              </a:moveTo>
                              <a:lnTo>
                                <a:pt x="2289" y="10"/>
                              </a:lnTo>
                              <a:lnTo>
                                <a:pt x="2289" y="0"/>
                              </a:lnTo>
                              <a:lnTo>
                                <a:pt x="2326" y="0"/>
                              </a:lnTo>
                              <a:lnTo>
                                <a:pt x="2326" y="10"/>
                              </a:lnTo>
                              <a:close/>
                              <a:moveTo>
                                <a:pt x="2262" y="10"/>
                              </a:moveTo>
                              <a:lnTo>
                                <a:pt x="2225" y="10"/>
                              </a:lnTo>
                              <a:lnTo>
                                <a:pt x="2225" y="0"/>
                              </a:lnTo>
                              <a:lnTo>
                                <a:pt x="2262" y="0"/>
                              </a:lnTo>
                              <a:lnTo>
                                <a:pt x="2262" y="10"/>
                              </a:lnTo>
                              <a:close/>
                              <a:moveTo>
                                <a:pt x="2198" y="10"/>
                              </a:moveTo>
                              <a:lnTo>
                                <a:pt x="2162" y="10"/>
                              </a:lnTo>
                              <a:lnTo>
                                <a:pt x="2162" y="0"/>
                              </a:lnTo>
                              <a:lnTo>
                                <a:pt x="2198" y="0"/>
                              </a:lnTo>
                              <a:lnTo>
                                <a:pt x="2198" y="10"/>
                              </a:lnTo>
                              <a:close/>
                              <a:moveTo>
                                <a:pt x="2134" y="10"/>
                              </a:moveTo>
                              <a:lnTo>
                                <a:pt x="2098" y="10"/>
                              </a:lnTo>
                              <a:lnTo>
                                <a:pt x="2098" y="0"/>
                              </a:lnTo>
                              <a:lnTo>
                                <a:pt x="2134" y="0"/>
                              </a:lnTo>
                              <a:lnTo>
                                <a:pt x="2134" y="10"/>
                              </a:lnTo>
                              <a:close/>
                              <a:moveTo>
                                <a:pt x="2071" y="10"/>
                              </a:moveTo>
                              <a:lnTo>
                                <a:pt x="2035" y="10"/>
                              </a:lnTo>
                              <a:lnTo>
                                <a:pt x="2035" y="0"/>
                              </a:lnTo>
                              <a:lnTo>
                                <a:pt x="2071" y="0"/>
                              </a:lnTo>
                              <a:lnTo>
                                <a:pt x="2071" y="10"/>
                              </a:lnTo>
                              <a:close/>
                              <a:moveTo>
                                <a:pt x="2007" y="10"/>
                              </a:moveTo>
                              <a:lnTo>
                                <a:pt x="1971" y="10"/>
                              </a:lnTo>
                              <a:lnTo>
                                <a:pt x="1971" y="0"/>
                              </a:lnTo>
                              <a:lnTo>
                                <a:pt x="2007" y="0"/>
                              </a:lnTo>
                              <a:lnTo>
                                <a:pt x="2007" y="10"/>
                              </a:lnTo>
                              <a:close/>
                              <a:moveTo>
                                <a:pt x="1943" y="10"/>
                              </a:moveTo>
                              <a:lnTo>
                                <a:pt x="1907" y="10"/>
                              </a:lnTo>
                              <a:lnTo>
                                <a:pt x="1907" y="0"/>
                              </a:lnTo>
                              <a:lnTo>
                                <a:pt x="1943" y="0"/>
                              </a:lnTo>
                              <a:lnTo>
                                <a:pt x="1943" y="10"/>
                              </a:lnTo>
                              <a:close/>
                              <a:moveTo>
                                <a:pt x="1880" y="10"/>
                              </a:moveTo>
                              <a:lnTo>
                                <a:pt x="1843" y="10"/>
                              </a:lnTo>
                              <a:lnTo>
                                <a:pt x="1843" y="0"/>
                              </a:lnTo>
                              <a:lnTo>
                                <a:pt x="1880" y="0"/>
                              </a:lnTo>
                              <a:lnTo>
                                <a:pt x="1880" y="10"/>
                              </a:lnTo>
                              <a:close/>
                              <a:moveTo>
                                <a:pt x="1817" y="10"/>
                              </a:moveTo>
                              <a:lnTo>
                                <a:pt x="1781" y="10"/>
                              </a:lnTo>
                              <a:lnTo>
                                <a:pt x="1781" y="0"/>
                              </a:lnTo>
                              <a:lnTo>
                                <a:pt x="1817" y="0"/>
                              </a:lnTo>
                              <a:lnTo>
                                <a:pt x="1817" y="10"/>
                              </a:lnTo>
                              <a:close/>
                              <a:moveTo>
                                <a:pt x="1753" y="10"/>
                              </a:moveTo>
                              <a:lnTo>
                                <a:pt x="1717" y="10"/>
                              </a:lnTo>
                              <a:lnTo>
                                <a:pt x="1717" y="0"/>
                              </a:lnTo>
                              <a:lnTo>
                                <a:pt x="1753" y="0"/>
                              </a:lnTo>
                              <a:lnTo>
                                <a:pt x="1753" y="10"/>
                              </a:lnTo>
                              <a:close/>
                              <a:moveTo>
                                <a:pt x="1689" y="10"/>
                              </a:moveTo>
                              <a:lnTo>
                                <a:pt x="1653" y="10"/>
                              </a:lnTo>
                              <a:lnTo>
                                <a:pt x="1653" y="0"/>
                              </a:lnTo>
                              <a:lnTo>
                                <a:pt x="1689" y="0"/>
                              </a:lnTo>
                              <a:lnTo>
                                <a:pt x="1689" y="10"/>
                              </a:lnTo>
                              <a:close/>
                              <a:moveTo>
                                <a:pt x="1625" y="10"/>
                              </a:moveTo>
                              <a:lnTo>
                                <a:pt x="1589" y="10"/>
                              </a:lnTo>
                              <a:lnTo>
                                <a:pt x="1589" y="0"/>
                              </a:lnTo>
                              <a:lnTo>
                                <a:pt x="1625" y="0"/>
                              </a:lnTo>
                              <a:lnTo>
                                <a:pt x="1625" y="10"/>
                              </a:lnTo>
                              <a:close/>
                              <a:moveTo>
                                <a:pt x="1563" y="10"/>
                              </a:moveTo>
                              <a:lnTo>
                                <a:pt x="1526" y="10"/>
                              </a:lnTo>
                              <a:lnTo>
                                <a:pt x="1526" y="0"/>
                              </a:lnTo>
                              <a:lnTo>
                                <a:pt x="1563" y="0"/>
                              </a:lnTo>
                              <a:lnTo>
                                <a:pt x="1563" y="10"/>
                              </a:lnTo>
                              <a:close/>
                              <a:moveTo>
                                <a:pt x="1499" y="10"/>
                              </a:moveTo>
                              <a:lnTo>
                                <a:pt x="1462" y="10"/>
                              </a:lnTo>
                              <a:lnTo>
                                <a:pt x="1462" y="0"/>
                              </a:lnTo>
                              <a:lnTo>
                                <a:pt x="1499" y="0"/>
                              </a:lnTo>
                              <a:lnTo>
                                <a:pt x="1499" y="10"/>
                              </a:lnTo>
                              <a:close/>
                              <a:moveTo>
                                <a:pt x="1435" y="10"/>
                              </a:moveTo>
                              <a:lnTo>
                                <a:pt x="1398" y="10"/>
                              </a:lnTo>
                              <a:lnTo>
                                <a:pt x="1398" y="0"/>
                              </a:lnTo>
                              <a:lnTo>
                                <a:pt x="1435" y="0"/>
                              </a:lnTo>
                              <a:lnTo>
                                <a:pt x="1435" y="10"/>
                              </a:lnTo>
                              <a:close/>
                              <a:moveTo>
                                <a:pt x="1371" y="10"/>
                              </a:moveTo>
                              <a:lnTo>
                                <a:pt x="1334" y="10"/>
                              </a:lnTo>
                              <a:lnTo>
                                <a:pt x="1334" y="0"/>
                              </a:lnTo>
                              <a:lnTo>
                                <a:pt x="1371" y="0"/>
                              </a:lnTo>
                              <a:lnTo>
                                <a:pt x="1371" y="10"/>
                              </a:lnTo>
                              <a:close/>
                              <a:moveTo>
                                <a:pt x="1308" y="10"/>
                              </a:moveTo>
                              <a:lnTo>
                                <a:pt x="1272" y="10"/>
                              </a:lnTo>
                              <a:lnTo>
                                <a:pt x="1272" y="0"/>
                              </a:lnTo>
                              <a:lnTo>
                                <a:pt x="1308" y="0"/>
                              </a:lnTo>
                              <a:lnTo>
                                <a:pt x="1308" y="10"/>
                              </a:lnTo>
                              <a:close/>
                              <a:moveTo>
                                <a:pt x="1244" y="10"/>
                              </a:moveTo>
                              <a:lnTo>
                                <a:pt x="1208" y="10"/>
                              </a:lnTo>
                              <a:lnTo>
                                <a:pt x="1208" y="0"/>
                              </a:lnTo>
                              <a:lnTo>
                                <a:pt x="1244" y="0"/>
                              </a:lnTo>
                              <a:lnTo>
                                <a:pt x="1244" y="10"/>
                              </a:lnTo>
                              <a:close/>
                              <a:moveTo>
                                <a:pt x="1180" y="10"/>
                              </a:moveTo>
                              <a:lnTo>
                                <a:pt x="1144" y="10"/>
                              </a:lnTo>
                              <a:lnTo>
                                <a:pt x="1144" y="0"/>
                              </a:lnTo>
                              <a:lnTo>
                                <a:pt x="1180" y="0"/>
                              </a:lnTo>
                              <a:lnTo>
                                <a:pt x="1180" y="10"/>
                              </a:lnTo>
                              <a:close/>
                              <a:moveTo>
                                <a:pt x="1116" y="10"/>
                              </a:moveTo>
                              <a:lnTo>
                                <a:pt x="1080" y="10"/>
                              </a:lnTo>
                              <a:lnTo>
                                <a:pt x="1080" y="0"/>
                              </a:lnTo>
                              <a:lnTo>
                                <a:pt x="1116" y="0"/>
                              </a:lnTo>
                              <a:lnTo>
                                <a:pt x="1116" y="10"/>
                              </a:lnTo>
                              <a:close/>
                              <a:moveTo>
                                <a:pt x="1054" y="10"/>
                              </a:moveTo>
                              <a:lnTo>
                                <a:pt x="1018" y="10"/>
                              </a:lnTo>
                              <a:lnTo>
                                <a:pt x="1018" y="0"/>
                              </a:lnTo>
                              <a:lnTo>
                                <a:pt x="1054" y="0"/>
                              </a:lnTo>
                              <a:lnTo>
                                <a:pt x="1054" y="10"/>
                              </a:lnTo>
                              <a:close/>
                              <a:moveTo>
                                <a:pt x="990" y="10"/>
                              </a:moveTo>
                              <a:lnTo>
                                <a:pt x="954" y="10"/>
                              </a:lnTo>
                              <a:lnTo>
                                <a:pt x="954" y="0"/>
                              </a:lnTo>
                              <a:lnTo>
                                <a:pt x="990" y="0"/>
                              </a:lnTo>
                              <a:lnTo>
                                <a:pt x="990" y="10"/>
                              </a:lnTo>
                              <a:close/>
                              <a:moveTo>
                                <a:pt x="926" y="10"/>
                              </a:moveTo>
                              <a:lnTo>
                                <a:pt x="890" y="10"/>
                              </a:lnTo>
                              <a:lnTo>
                                <a:pt x="890" y="0"/>
                              </a:lnTo>
                              <a:lnTo>
                                <a:pt x="926" y="0"/>
                              </a:lnTo>
                              <a:lnTo>
                                <a:pt x="926" y="10"/>
                              </a:lnTo>
                              <a:close/>
                              <a:moveTo>
                                <a:pt x="862" y="10"/>
                              </a:moveTo>
                              <a:lnTo>
                                <a:pt x="826" y="10"/>
                              </a:lnTo>
                              <a:lnTo>
                                <a:pt x="826" y="0"/>
                              </a:lnTo>
                              <a:lnTo>
                                <a:pt x="862" y="0"/>
                              </a:lnTo>
                              <a:lnTo>
                                <a:pt x="862" y="10"/>
                              </a:lnTo>
                              <a:close/>
                              <a:moveTo>
                                <a:pt x="800" y="10"/>
                              </a:moveTo>
                              <a:lnTo>
                                <a:pt x="763" y="10"/>
                              </a:lnTo>
                              <a:lnTo>
                                <a:pt x="763" y="0"/>
                              </a:lnTo>
                              <a:lnTo>
                                <a:pt x="800" y="0"/>
                              </a:lnTo>
                              <a:lnTo>
                                <a:pt x="800" y="10"/>
                              </a:lnTo>
                              <a:close/>
                              <a:moveTo>
                                <a:pt x="736" y="10"/>
                              </a:moveTo>
                              <a:lnTo>
                                <a:pt x="699" y="10"/>
                              </a:lnTo>
                              <a:lnTo>
                                <a:pt x="699" y="0"/>
                              </a:lnTo>
                              <a:lnTo>
                                <a:pt x="736" y="0"/>
                              </a:lnTo>
                              <a:lnTo>
                                <a:pt x="736" y="10"/>
                              </a:lnTo>
                              <a:close/>
                              <a:moveTo>
                                <a:pt x="672" y="10"/>
                              </a:moveTo>
                              <a:lnTo>
                                <a:pt x="635" y="10"/>
                              </a:lnTo>
                              <a:lnTo>
                                <a:pt x="635" y="0"/>
                              </a:lnTo>
                              <a:lnTo>
                                <a:pt x="672" y="0"/>
                              </a:lnTo>
                              <a:lnTo>
                                <a:pt x="672" y="10"/>
                              </a:lnTo>
                              <a:close/>
                              <a:moveTo>
                                <a:pt x="608" y="10"/>
                              </a:moveTo>
                              <a:lnTo>
                                <a:pt x="571" y="10"/>
                              </a:lnTo>
                              <a:lnTo>
                                <a:pt x="571" y="0"/>
                              </a:lnTo>
                              <a:lnTo>
                                <a:pt x="608" y="0"/>
                              </a:lnTo>
                              <a:lnTo>
                                <a:pt x="608" y="10"/>
                              </a:lnTo>
                              <a:close/>
                              <a:moveTo>
                                <a:pt x="545" y="10"/>
                              </a:moveTo>
                              <a:lnTo>
                                <a:pt x="509" y="10"/>
                              </a:lnTo>
                              <a:lnTo>
                                <a:pt x="509" y="0"/>
                              </a:lnTo>
                              <a:lnTo>
                                <a:pt x="545" y="0"/>
                              </a:lnTo>
                              <a:lnTo>
                                <a:pt x="545" y="10"/>
                              </a:lnTo>
                              <a:close/>
                              <a:moveTo>
                                <a:pt x="481" y="10"/>
                              </a:moveTo>
                              <a:lnTo>
                                <a:pt x="445" y="10"/>
                              </a:lnTo>
                              <a:lnTo>
                                <a:pt x="445" y="0"/>
                              </a:lnTo>
                              <a:lnTo>
                                <a:pt x="481" y="0"/>
                              </a:lnTo>
                              <a:lnTo>
                                <a:pt x="481" y="10"/>
                              </a:lnTo>
                              <a:close/>
                              <a:moveTo>
                                <a:pt x="417" y="10"/>
                              </a:moveTo>
                              <a:lnTo>
                                <a:pt x="381" y="10"/>
                              </a:lnTo>
                              <a:lnTo>
                                <a:pt x="381" y="0"/>
                              </a:lnTo>
                              <a:lnTo>
                                <a:pt x="417" y="0"/>
                              </a:lnTo>
                              <a:lnTo>
                                <a:pt x="417" y="10"/>
                              </a:lnTo>
                              <a:close/>
                              <a:moveTo>
                                <a:pt x="353" y="10"/>
                              </a:moveTo>
                              <a:lnTo>
                                <a:pt x="317" y="10"/>
                              </a:lnTo>
                              <a:lnTo>
                                <a:pt x="317" y="0"/>
                              </a:lnTo>
                              <a:lnTo>
                                <a:pt x="353" y="0"/>
                              </a:lnTo>
                              <a:lnTo>
                                <a:pt x="353" y="10"/>
                              </a:lnTo>
                              <a:close/>
                              <a:moveTo>
                                <a:pt x="291" y="10"/>
                              </a:moveTo>
                              <a:lnTo>
                                <a:pt x="254" y="10"/>
                              </a:lnTo>
                              <a:lnTo>
                                <a:pt x="254" y="0"/>
                              </a:lnTo>
                              <a:lnTo>
                                <a:pt x="291" y="0"/>
                              </a:lnTo>
                              <a:lnTo>
                                <a:pt x="291" y="10"/>
                              </a:lnTo>
                              <a:close/>
                              <a:moveTo>
                                <a:pt x="227" y="10"/>
                              </a:moveTo>
                              <a:lnTo>
                                <a:pt x="191" y="10"/>
                              </a:lnTo>
                              <a:lnTo>
                                <a:pt x="191" y="0"/>
                              </a:lnTo>
                              <a:lnTo>
                                <a:pt x="227" y="0"/>
                              </a:lnTo>
                              <a:lnTo>
                                <a:pt x="227" y="10"/>
                              </a:lnTo>
                              <a:close/>
                              <a:moveTo>
                                <a:pt x="163" y="10"/>
                              </a:moveTo>
                              <a:lnTo>
                                <a:pt x="127" y="10"/>
                              </a:lnTo>
                              <a:lnTo>
                                <a:pt x="127" y="0"/>
                              </a:lnTo>
                              <a:lnTo>
                                <a:pt x="163" y="0"/>
                              </a:lnTo>
                              <a:lnTo>
                                <a:pt x="163" y="10"/>
                              </a:lnTo>
                              <a:close/>
                              <a:moveTo>
                                <a:pt x="99" y="10"/>
                              </a:moveTo>
                              <a:lnTo>
                                <a:pt x="63" y="10"/>
                              </a:lnTo>
                              <a:lnTo>
                                <a:pt x="63" y="0"/>
                              </a:lnTo>
                              <a:lnTo>
                                <a:pt x="99" y="0"/>
                              </a:lnTo>
                              <a:lnTo>
                                <a:pt x="99" y="10"/>
                              </a:lnTo>
                              <a:close/>
                              <a:moveTo>
                                <a:pt x="36" y="10"/>
                              </a:moveTo>
                              <a:lnTo>
                                <a:pt x="4" y="10"/>
                              </a:lnTo>
                              <a:lnTo>
                                <a:pt x="9" y="6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6" y="0"/>
                              </a:lnTo>
                              <a:lnTo>
                                <a:pt x="36" y="10"/>
                              </a:lnTo>
                              <a:close/>
                              <a:moveTo>
                                <a:pt x="9" y="36"/>
                              </a:moveTo>
                              <a:lnTo>
                                <a:pt x="9" y="73"/>
                              </a:lnTo>
                              <a:lnTo>
                                <a:pt x="0" y="73"/>
                              </a:lnTo>
                              <a:lnTo>
                                <a:pt x="0" y="36"/>
                              </a:lnTo>
                              <a:lnTo>
                                <a:pt x="9" y="36"/>
                              </a:lnTo>
                              <a:close/>
                              <a:moveTo>
                                <a:pt x="9" y="100"/>
                              </a:moveTo>
                              <a:lnTo>
                                <a:pt x="9" y="137"/>
                              </a:lnTo>
                              <a:lnTo>
                                <a:pt x="0" y="137"/>
                              </a:lnTo>
                              <a:lnTo>
                                <a:pt x="0" y="100"/>
                              </a:lnTo>
                              <a:lnTo>
                                <a:pt x="9" y="100"/>
                              </a:lnTo>
                              <a:close/>
                              <a:moveTo>
                                <a:pt x="9" y="164"/>
                              </a:moveTo>
                              <a:lnTo>
                                <a:pt x="9" y="201"/>
                              </a:lnTo>
                              <a:lnTo>
                                <a:pt x="0" y="201"/>
                              </a:lnTo>
                              <a:lnTo>
                                <a:pt x="0" y="164"/>
                              </a:lnTo>
                              <a:lnTo>
                                <a:pt x="9" y="164"/>
                              </a:lnTo>
                              <a:close/>
                              <a:moveTo>
                                <a:pt x="9" y="228"/>
                              </a:moveTo>
                              <a:lnTo>
                                <a:pt x="9" y="265"/>
                              </a:lnTo>
                              <a:lnTo>
                                <a:pt x="0" y="265"/>
                              </a:lnTo>
                              <a:lnTo>
                                <a:pt x="0" y="228"/>
                              </a:lnTo>
                              <a:lnTo>
                                <a:pt x="9" y="228"/>
                              </a:lnTo>
                              <a:close/>
                              <a:moveTo>
                                <a:pt x="9" y="291"/>
                              </a:moveTo>
                              <a:lnTo>
                                <a:pt x="9" y="327"/>
                              </a:lnTo>
                              <a:lnTo>
                                <a:pt x="0" y="327"/>
                              </a:lnTo>
                              <a:lnTo>
                                <a:pt x="0" y="291"/>
                              </a:lnTo>
                              <a:lnTo>
                                <a:pt x="9" y="291"/>
                              </a:lnTo>
                              <a:close/>
                              <a:moveTo>
                                <a:pt x="9" y="355"/>
                              </a:moveTo>
                              <a:lnTo>
                                <a:pt x="9" y="391"/>
                              </a:lnTo>
                              <a:lnTo>
                                <a:pt x="0" y="391"/>
                              </a:lnTo>
                              <a:lnTo>
                                <a:pt x="0" y="355"/>
                              </a:lnTo>
                              <a:lnTo>
                                <a:pt x="9" y="355"/>
                              </a:lnTo>
                              <a:close/>
                              <a:moveTo>
                                <a:pt x="9" y="419"/>
                              </a:moveTo>
                              <a:lnTo>
                                <a:pt x="9" y="455"/>
                              </a:lnTo>
                              <a:lnTo>
                                <a:pt x="0" y="455"/>
                              </a:lnTo>
                              <a:lnTo>
                                <a:pt x="0" y="419"/>
                              </a:lnTo>
                              <a:lnTo>
                                <a:pt x="9" y="419"/>
                              </a:lnTo>
                              <a:close/>
                              <a:moveTo>
                                <a:pt x="9" y="483"/>
                              </a:moveTo>
                              <a:lnTo>
                                <a:pt x="9" y="519"/>
                              </a:lnTo>
                              <a:lnTo>
                                <a:pt x="0" y="519"/>
                              </a:lnTo>
                              <a:lnTo>
                                <a:pt x="0" y="483"/>
                              </a:lnTo>
                              <a:lnTo>
                                <a:pt x="9" y="483"/>
                              </a:lnTo>
                              <a:close/>
                              <a:moveTo>
                                <a:pt x="9" y="545"/>
                              </a:moveTo>
                              <a:lnTo>
                                <a:pt x="9" y="581"/>
                              </a:lnTo>
                              <a:lnTo>
                                <a:pt x="0" y="581"/>
                              </a:lnTo>
                              <a:lnTo>
                                <a:pt x="0" y="545"/>
                              </a:lnTo>
                              <a:lnTo>
                                <a:pt x="9" y="545"/>
                              </a:lnTo>
                              <a:close/>
                              <a:moveTo>
                                <a:pt x="9" y="609"/>
                              </a:moveTo>
                              <a:lnTo>
                                <a:pt x="9" y="645"/>
                              </a:lnTo>
                              <a:lnTo>
                                <a:pt x="0" y="645"/>
                              </a:lnTo>
                              <a:lnTo>
                                <a:pt x="0" y="609"/>
                              </a:lnTo>
                              <a:lnTo>
                                <a:pt x="9" y="609"/>
                              </a:lnTo>
                              <a:close/>
                              <a:moveTo>
                                <a:pt x="9" y="673"/>
                              </a:moveTo>
                              <a:lnTo>
                                <a:pt x="9" y="709"/>
                              </a:lnTo>
                              <a:lnTo>
                                <a:pt x="0" y="709"/>
                              </a:lnTo>
                              <a:lnTo>
                                <a:pt x="0" y="673"/>
                              </a:lnTo>
                              <a:lnTo>
                                <a:pt x="9" y="673"/>
                              </a:lnTo>
                              <a:close/>
                              <a:moveTo>
                                <a:pt x="9" y="737"/>
                              </a:moveTo>
                              <a:lnTo>
                                <a:pt x="9" y="773"/>
                              </a:lnTo>
                              <a:lnTo>
                                <a:pt x="0" y="773"/>
                              </a:lnTo>
                              <a:lnTo>
                                <a:pt x="0" y="737"/>
                              </a:lnTo>
                              <a:lnTo>
                                <a:pt x="9" y="737"/>
                              </a:lnTo>
                              <a:close/>
                              <a:moveTo>
                                <a:pt x="9" y="799"/>
                              </a:moveTo>
                              <a:lnTo>
                                <a:pt x="9" y="836"/>
                              </a:lnTo>
                              <a:lnTo>
                                <a:pt x="0" y="836"/>
                              </a:lnTo>
                              <a:lnTo>
                                <a:pt x="0" y="799"/>
                              </a:lnTo>
                              <a:lnTo>
                                <a:pt x="9" y="799"/>
                              </a:lnTo>
                              <a:close/>
                              <a:moveTo>
                                <a:pt x="9" y="863"/>
                              </a:moveTo>
                              <a:lnTo>
                                <a:pt x="9" y="900"/>
                              </a:lnTo>
                              <a:lnTo>
                                <a:pt x="0" y="900"/>
                              </a:lnTo>
                              <a:lnTo>
                                <a:pt x="0" y="863"/>
                              </a:lnTo>
                              <a:lnTo>
                                <a:pt x="9" y="863"/>
                              </a:lnTo>
                              <a:close/>
                              <a:moveTo>
                                <a:pt x="9" y="927"/>
                              </a:moveTo>
                              <a:lnTo>
                                <a:pt x="9" y="964"/>
                              </a:lnTo>
                              <a:lnTo>
                                <a:pt x="0" y="964"/>
                              </a:lnTo>
                              <a:lnTo>
                                <a:pt x="0" y="927"/>
                              </a:lnTo>
                              <a:lnTo>
                                <a:pt x="9" y="927"/>
                              </a:lnTo>
                              <a:close/>
                              <a:moveTo>
                                <a:pt x="9" y="991"/>
                              </a:moveTo>
                              <a:lnTo>
                                <a:pt x="9" y="1028"/>
                              </a:lnTo>
                              <a:lnTo>
                                <a:pt x="0" y="1028"/>
                              </a:lnTo>
                              <a:lnTo>
                                <a:pt x="0" y="991"/>
                              </a:lnTo>
                              <a:lnTo>
                                <a:pt x="9" y="991"/>
                              </a:lnTo>
                              <a:close/>
                              <a:moveTo>
                                <a:pt x="9" y="1054"/>
                              </a:moveTo>
                              <a:lnTo>
                                <a:pt x="9" y="1090"/>
                              </a:lnTo>
                              <a:lnTo>
                                <a:pt x="0" y="1090"/>
                              </a:lnTo>
                              <a:lnTo>
                                <a:pt x="0" y="1054"/>
                              </a:lnTo>
                              <a:lnTo>
                                <a:pt x="9" y="1054"/>
                              </a:lnTo>
                              <a:close/>
                              <a:moveTo>
                                <a:pt x="9" y="1118"/>
                              </a:moveTo>
                              <a:lnTo>
                                <a:pt x="9" y="1154"/>
                              </a:lnTo>
                              <a:lnTo>
                                <a:pt x="0" y="1154"/>
                              </a:lnTo>
                              <a:lnTo>
                                <a:pt x="0" y="1118"/>
                              </a:lnTo>
                              <a:lnTo>
                                <a:pt x="9" y="1118"/>
                              </a:lnTo>
                              <a:close/>
                              <a:moveTo>
                                <a:pt x="9" y="1182"/>
                              </a:moveTo>
                              <a:lnTo>
                                <a:pt x="9" y="1218"/>
                              </a:lnTo>
                              <a:lnTo>
                                <a:pt x="0" y="1218"/>
                              </a:lnTo>
                              <a:lnTo>
                                <a:pt x="0" y="1182"/>
                              </a:lnTo>
                              <a:lnTo>
                                <a:pt x="9" y="1182"/>
                              </a:lnTo>
                              <a:close/>
                              <a:moveTo>
                                <a:pt x="9" y="1246"/>
                              </a:moveTo>
                              <a:lnTo>
                                <a:pt x="9" y="1282"/>
                              </a:lnTo>
                              <a:lnTo>
                                <a:pt x="0" y="1282"/>
                              </a:lnTo>
                              <a:lnTo>
                                <a:pt x="0" y="1246"/>
                              </a:lnTo>
                              <a:lnTo>
                                <a:pt x="9" y="1246"/>
                              </a:lnTo>
                              <a:close/>
                              <a:moveTo>
                                <a:pt x="9" y="1308"/>
                              </a:moveTo>
                              <a:lnTo>
                                <a:pt x="9" y="1344"/>
                              </a:lnTo>
                              <a:lnTo>
                                <a:pt x="0" y="1344"/>
                              </a:lnTo>
                              <a:lnTo>
                                <a:pt x="0" y="1308"/>
                              </a:lnTo>
                              <a:lnTo>
                                <a:pt x="9" y="1308"/>
                              </a:lnTo>
                              <a:close/>
                              <a:moveTo>
                                <a:pt x="9" y="1372"/>
                              </a:moveTo>
                              <a:lnTo>
                                <a:pt x="9" y="1408"/>
                              </a:lnTo>
                              <a:lnTo>
                                <a:pt x="0" y="1408"/>
                              </a:lnTo>
                              <a:lnTo>
                                <a:pt x="0" y="1372"/>
                              </a:lnTo>
                              <a:lnTo>
                                <a:pt x="9" y="1372"/>
                              </a:lnTo>
                              <a:close/>
                              <a:moveTo>
                                <a:pt x="9" y="1436"/>
                              </a:moveTo>
                              <a:lnTo>
                                <a:pt x="9" y="1472"/>
                              </a:lnTo>
                              <a:lnTo>
                                <a:pt x="0" y="1472"/>
                              </a:lnTo>
                              <a:lnTo>
                                <a:pt x="0" y="1436"/>
                              </a:lnTo>
                              <a:lnTo>
                                <a:pt x="9" y="1436"/>
                              </a:lnTo>
                              <a:close/>
                              <a:moveTo>
                                <a:pt x="9" y="1500"/>
                              </a:moveTo>
                              <a:lnTo>
                                <a:pt x="9" y="1536"/>
                              </a:lnTo>
                              <a:lnTo>
                                <a:pt x="0" y="1536"/>
                              </a:lnTo>
                              <a:lnTo>
                                <a:pt x="0" y="1500"/>
                              </a:lnTo>
                              <a:lnTo>
                                <a:pt x="9" y="1500"/>
                              </a:lnTo>
                              <a:close/>
                              <a:moveTo>
                                <a:pt x="9" y="1562"/>
                              </a:moveTo>
                              <a:lnTo>
                                <a:pt x="9" y="1599"/>
                              </a:lnTo>
                              <a:lnTo>
                                <a:pt x="0" y="1599"/>
                              </a:lnTo>
                              <a:lnTo>
                                <a:pt x="0" y="1562"/>
                              </a:lnTo>
                              <a:lnTo>
                                <a:pt x="9" y="1562"/>
                              </a:lnTo>
                              <a:close/>
                              <a:moveTo>
                                <a:pt x="9" y="1626"/>
                              </a:moveTo>
                              <a:lnTo>
                                <a:pt x="9" y="1663"/>
                              </a:lnTo>
                              <a:lnTo>
                                <a:pt x="0" y="1663"/>
                              </a:lnTo>
                              <a:lnTo>
                                <a:pt x="0" y="1626"/>
                              </a:lnTo>
                              <a:lnTo>
                                <a:pt x="9" y="1626"/>
                              </a:lnTo>
                              <a:close/>
                              <a:moveTo>
                                <a:pt x="9" y="1690"/>
                              </a:moveTo>
                              <a:lnTo>
                                <a:pt x="9" y="1727"/>
                              </a:lnTo>
                              <a:lnTo>
                                <a:pt x="0" y="1727"/>
                              </a:lnTo>
                              <a:lnTo>
                                <a:pt x="0" y="1690"/>
                              </a:lnTo>
                              <a:lnTo>
                                <a:pt x="9" y="1690"/>
                              </a:lnTo>
                              <a:close/>
                              <a:moveTo>
                                <a:pt x="9" y="1754"/>
                              </a:moveTo>
                              <a:lnTo>
                                <a:pt x="9" y="1791"/>
                              </a:lnTo>
                              <a:lnTo>
                                <a:pt x="0" y="1791"/>
                              </a:lnTo>
                              <a:lnTo>
                                <a:pt x="0" y="1754"/>
                              </a:lnTo>
                              <a:lnTo>
                                <a:pt x="9" y="1754"/>
                              </a:lnTo>
                              <a:close/>
                              <a:moveTo>
                                <a:pt x="9" y="1817"/>
                              </a:moveTo>
                              <a:lnTo>
                                <a:pt x="9" y="1853"/>
                              </a:lnTo>
                              <a:lnTo>
                                <a:pt x="0" y="1853"/>
                              </a:lnTo>
                              <a:lnTo>
                                <a:pt x="0" y="1817"/>
                              </a:lnTo>
                              <a:lnTo>
                                <a:pt x="9" y="1817"/>
                              </a:lnTo>
                              <a:close/>
                              <a:moveTo>
                                <a:pt x="9" y="1881"/>
                              </a:moveTo>
                              <a:lnTo>
                                <a:pt x="9" y="1917"/>
                              </a:lnTo>
                              <a:lnTo>
                                <a:pt x="0" y="1917"/>
                              </a:lnTo>
                              <a:lnTo>
                                <a:pt x="0" y="1881"/>
                              </a:lnTo>
                              <a:lnTo>
                                <a:pt x="9" y="1881"/>
                              </a:lnTo>
                              <a:close/>
                              <a:moveTo>
                                <a:pt x="9" y="1945"/>
                              </a:moveTo>
                              <a:lnTo>
                                <a:pt x="9" y="1981"/>
                              </a:lnTo>
                              <a:lnTo>
                                <a:pt x="0" y="1981"/>
                              </a:lnTo>
                              <a:lnTo>
                                <a:pt x="0" y="1945"/>
                              </a:lnTo>
                              <a:lnTo>
                                <a:pt x="9" y="1945"/>
                              </a:lnTo>
                              <a:close/>
                              <a:moveTo>
                                <a:pt x="9" y="2009"/>
                              </a:moveTo>
                              <a:lnTo>
                                <a:pt x="9" y="2045"/>
                              </a:lnTo>
                              <a:lnTo>
                                <a:pt x="0" y="2045"/>
                              </a:lnTo>
                              <a:lnTo>
                                <a:pt x="0" y="2009"/>
                              </a:lnTo>
                              <a:lnTo>
                                <a:pt x="9" y="2009"/>
                              </a:lnTo>
                              <a:close/>
                              <a:moveTo>
                                <a:pt x="9" y="2071"/>
                              </a:moveTo>
                              <a:lnTo>
                                <a:pt x="9" y="2107"/>
                              </a:lnTo>
                              <a:lnTo>
                                <a:pt x="0" y="2107"/>
                              </a:lnTo>
                              <a:lnTo>
                                <a:pt x="0" y="2071"/>
                              </a:lnTo>
                              <a:lnTo>
                                <a:pt x="9" y="2071"/>
                              </a:lnTo>
                              <a:close/>
                              <a:moveTo>
                                <a:pt x="9" y="2135"/>
                              </a:moveTo>
                              <a:lnTo>
                                <a:pt x="9" y="2171"/>
                              </a:lnTo>
                              <a:lnTo>
                                <a:pt x="0" y="2171"/>
                              </a:lnTo>
                              <a:lnTo>
                                <a:pt x="0" y="2135"/>
                              </a:lnTo>
                              <a:lnTo>
                                <a:pt x="9" y="2135"/>
                              </a:lnTo>
                              <a:close/>
                              <a:moveTo>
                                <a:pt x="9" y="2199"/>
                              </a:moveTo>
                              <a:lnTo>
                                <a:pt x="9" y="2235"/>
                              </a:lnTo>
                              <a:lnTo>
                                <a:pt x="0" y="2235"/>
                              </a:lnTo>
                              <a:lnTo>
                                <a:pt x="0" y="2199"/>
                              </a:lnTo>
                              <a:lnTo>
                                <a:pt x="9" y="2199"/>
                              </a:lnTo>
                              <a:close/>
                              <a:moveTo>
                                <a:pt x="9" y="2263"/>
                              </a:moveTo>
                              <a:lnTo>
                                <a:pt x="9" y="2299"/>
                              </a:lnTo>
                              <a:lnTo>
                                <a:pt x="0" y="2299"/>
                              </a:lnTo>
                              <a:lnTo>
                                <a:pt x="0" y="2263"/>
                              </a:lnTo>
                              <a:lnTo>
                                <a:pt x="9" y="2263"/>
                              </a:lnTo>
                              <a:close/>
                              <a:moveTo>
                                <a:pt x="9" y="2326"/>
                              </a:moveTo>
                              <a:lnTo>
                                <a:pt x="9" y="2362"/>
                              </a:lnTo>
                              <a:lnTo>
                                <a:pt x="0" y="2362"/>
                              </a:lnTo>
                              <a:lnTo>
                                <a:pt x="0" y="2326"/>
                              </a:lnTo>
                              <a:lnTo>
                                <a:pt x="9" y="2326"/>
                              </a:lnTo>
                              <a:close/>
                              <a:moveTo>
                                <a:pt x="9" y="2389"/>
                              </a:moveTo>
                              <a:lnTo>
                                <a:pt x="9" y="2426"/>
                              </a:lnTo>
                              <a:lnTo>
                                <a:pt x="0" y="2426"/>
                              </a:lnTo>
                              <a:lnTo>
                                <a:pt x="0" y="2389"/>
                              </a:lnTo>
                              <a:lnTo>
                                <a:pt x="9" y="2389"/>
                              </a:lnTo>
                              <a:close/>
                              <a:moveTo>
                                <a:pt x="9" y="2453"/>
                              </a:moveTo>
                              <a:lnTo>
                                <a:pt x="9" y="2490"/>
                              </a:lnTo>
                              <a:lnTo>
                                <a:pt x="0" y="2490"/>
                              </a:lnTo>
                              <a:lnTo>
                                <a:pt x="0" y="2453"/>
                              </a:lnTo>
                              <a:lnTo>
                                <a:pt x="9" y="2453"/>
                              </a:lnTo>
                              <a:close/>
                              <a:moveTo>
                                <a:pt x="9" y="2517"/>
                              </a:moveTo>
                              <a:lnTo>
                                <a:pt x="9" y="2554"/>
                              </a:lnTo>
                              <a:lnTo>
                                <a:pt x="0" y="2554"/>
                              </a:lnTo>
                              <a:lnTo>
                                <a:pt x="0" y="2517"/>
                              </a:lnTo>
                              <a:lnTo>
                                <a:pt x="9" y="2517"/>
                              </a:lnTo>
                              <a:close/>
                              <a:moveTo>
                                <a:pt x="9" y="2580"/>
                              </a:moveTo>
                              <a:lnTo>
                                <a:pt x="9" y="2616"/>
                              </a:lnTo>
                              <a:lnTo>
                                <a:pt x="0" y="2616"/>
                              </a:lnTo>
                              <a:lnTo>
                                <a:pt x="0" y="2580"/>
                              </a:lnTo>
                              <a:lnTo>
                                <a:pt x="9" y="2580"/>
                              </a:lnTo>
                              <a:close/>
                              <a:moveTo>
                                <a:pt x="9" y="2644"/>
                              </a:moveTo>
                              <a:lnTo>
                                <a:pt x="9" y="2680"/>
                              </a:lnTo>
                              <a:lnTo>
                                <a:pt x="0" y="2680"/>
                              </a:lnTo>
                              <a:lnTo>
                                <a:pt x="0" y="2644"/>
                              </a:lnTo>
                              <a:lnTo>
                                <a:pt x="9" y="2644"/>
                              </a:lnTo>
                              <a:close/>
                              <a:moveTo>
                                <a:pt x="9" y="2708"/>
                              </a:moveTo>
                              <a:lnTo>
                                <a:pt x="9" y="2744"/>
                              </a:lnTo>
                              <a:lnTo>
                                <a:pt x="0" y="2744"/>
                              </a:lnTo>
                              <a:lnTo>
                                <a:pt x="0" y="2708"/>
                              </a:lnTo>
                              <a:lnTo>
                                <a:pt x="9" y="2708"/>
                              </a:lnTo>
                              <a:close/>
                              <a:moveTo>
                                <a:pt x="9" y="2772"/>
                              </a:moveTo>
                              <a:lnTo>
                                <a:pt x="9" y="2808"/>
                              </a:lnTo>
                              <a:lnTo>
                                <a:pt x="0" y="2808"/>
                              </a:lnTo>
                              <a:lnTo>
                                <a:pt x="0" y="2772"/>
                              </a:lnTo>
                              <a:lnTo>
                                <a:pt x="9" y="2772"/>
                              </a:lnTo>
                              <a:close/>
                              <a:moveTo>
                                <a:pt x="9" y="2834"/>
                              </a:moveTo>
                              <a:lnTo>
                                <a:pt x="9" y="2871"/>
                              </a:lnTo>
                              <a:lnTo>
                                <a:pt x="0" y="2871"/>
                              </a:lnTo>
                              <a:lnTo>
                                <a:pt x="0" y="2834"/>
                              </a:lnTo>
                              <a:lnTo>
                                <a:pt x="9" y="2834"/>
                              </a:lnTo>
                              <a:close/>
                              <a:moveTo>
                                <a:pt x="9" y="2898"/>
                              </a:moveTo>
                              <a:lnTo>
                                <a:pt x="9" y="2934"/>
                              </a:lnTo>
                              <a:lnTo>
                                <a:pt x="0" y="2934"/>
                              </a:lnTo>
                              <a:lnTo>
                                <a:pt x="0" y="2898"/>
                              </a:lnTo>
                              <a:lnTo>
                                <a:pt x="9" y="2898"/>
                              </a:lnTo>
                              <a:close/>
                              <a:moveTo>
                                <a:pt x="9" y="2962"/>
                              </a:moveTo>
                              <a:lnTo>
                                <a:pt x="9" y="2998"/>
                              </a:lnTo>
                              <a:lnTo>
                                <a:pt x="0" y="2998"/>
                              </a:lnTo>
                              <a:lnTo>
                                <a:pt x="0" y="2962"/>
                              </a:lnTo>
                              <a:lnTo>
                                <a:pt x="9" y="2962"/>
                              </a:lnTo>
                              <a:close/>
                              <a:moveTo>
                                <a:pt x="9" y="3026"/>
                              </a:moveTo>
                              <a:lnTo>
                                <a:pt x="9" y="3062"/>
                              </a:lnTo>
                              <a:lnTo>
                                <a:pt x="0" y="3062"/>
                              </a:lnTo>
                              <a:lnTo>
                                <a:pt x="0" y="3026"/>
                              </a:lnTo>
                              <a:lnTo>
                                <a:pt x="9" y="3026"/>
                              </a:lnTo>
                              <a:close/>
                              <a:moveTo>
                                <a:pt x="9" y="3089"/>
                              </a:moveTo>
                              <a:lnTo>
                                <a:pt x="9" y="3125"/>
                              </a:lnTo>
                              <a:lnTo>
                                <a:pt x="0" y="3125"/>
                              </a:lnTo>
                              <a:lnTo>
                                <a:pt x="0" y="3089"/>
                              </a:lnTo>
                              <a:lnTo>
                                <a:pt x="9" y="3089"/>
                              </a:lnTo>
                              <a:close/>
                              <a:moveTo>
                                <a:pt x="9" y="3152"/>
                              </a:moveTo>
                              <a:lnTo>
                                <a:pt x="9" y="3189"/>
                              </a:lnTo>
                              <a:lnTo>
                                <a:pt x="0" y="3189"/>
                              </a:lnTo>
                              <a:lnTo>
                                <a:pt x="0" y="3152"/>
                              </a:lnTo>
                              <a:lnTo>
                                <a:pt x="9" y="3152"/>
                              </a:lnTo>
                              <a:close/>
                              <a:moveTo>
                                <a:pt x="9" y="3216"/>
                              </a:moveTo>
                              <a:lnTo>
                                <a:pt x="9" y="3253"/>
                              </a:lnTo>
                              <a:lnTo>
                                <a:pt x="0" y="3253"/>
                              </a:lnTo>
                              <a:lnTo>
                                <a:pt x="0" y="3216"/>
                              </a:lnTo>
                              <a:lnTo>
                                <a:pt x="9" y="3216"/>
                              </a:lnTo>
                              <a:close/>
                              <a:moveTo>
                                <a:pt x="9" y="3280"/>
                              </a:moveTo>
                              <a:lnTo>
                                <a:pt x="9" y="3317"/>
                              </a:lnTo>
                              <a:lnTo>
                                <a:pt x="0" y="3317"/>
                              </a:lnTo>
                              <a:lnTo>
                                <a:pt x="0" y="3280"/>
                              </a:lnTo>
                              <a:lnTo>
                                <a:pt x="9" y="3280"/>
                              </a:lnTo>
                              <a:close/>
                              <a:moveTo>
                                <a:pt x="9" y="3343"/>
                              </a:moveTo>
                              <a:lnTo>
                                <a:pt x="9" y="3379"/>
                              </a:lnTo>
                              <a:lnTo>
                                <a:pt x="0" y="3379"/>
                              </a:lnTo>
                              <a:lnTo>
                                <a:pt x="0" y="3343"/>
                              </a:lnTo>
                              <a:lnTo>
                                <a:pt x="9" y="3343"/>
                              </a:lnTo>
                              <a:close/>
                              <a:moveTo>
                                <a:pt x="9" y="3407"/>
                              </a:moveTo>
                              <a:lnTo>
                                <a:pt x="9" y="3443"/>
                              </a:lnTo>
                              <a:lnTo>
                                <a:pt x="0" y="3443"/>
                              </a:lnTo>
                              <a:lnTo>
                                <a:pt x="0" y="3407"/>
                              </a:lnTo>
                              <a:lnTo>
                                <a:pt x="9" y="3407"/>
                              </a:lnTo>
                              <a:close/>
                              <a:moveTo>
                                <a:pt x="9" y="3471"/>
                              </a:moveTo>
                              <a:lnTo>
                                <a:pt x="9" y="3507"/>
                              </a:lnTo>
                              <a:lnTo>
                                <a:pt x="0" y="3507"/>
                              </a:lnTo>
                              <a:lnTo>
                                <a:pt x="0" y="3471"/>
                              </a:lnTo>
                              <a:lnTo>
                                <a:pt x="9" y="3471"/>
                              </a:lnTo>
                              <a:close/>
                              <a:moveTo>
                                <a:pt x="9" y="3535"/>
                              </a:moveTo>
                              <a:lnTo>
                                <a:pt x="9" y="3571"/>
                              </a:lnTo>
                              <a:lnTo>
                                <a:pt x="0" y="3571"/>
                              </a:lnTo>
                              <a:lnTo>
                                <a:pt x="0" y="3535"/>
                              </a:lnTo>
                              <a:lnTo>
                                <a:pt x="9" y="3535"/>
                              </a:lnTo>
                              <a:close/>
                              <a:moveTo>
                                <a:pt x="9" y="3597"/>
                              </a:moveTo>
                              <a:lnTo>
                                <a:pt x="9" y="3634"/>
                              </a:lnTo>
                              <a:lnTo>
                                <a:pt x="0" y="3634"/>
                              </a:lnTo>
                              <a:lnTo>
                                <a:pt x="0" y="3597"/>
                              </a:lnTo>
                              <a:lnTo>
                                <a:pt x="9" y="3597"/>
                              </a:lnTo>
                              <a:close/>
                              <a:moveTo>
                                <a:pt x="9" y="3661"/>
                              </a:moveTo>
                              <a:lnTo>
                                <a:pt x="9" y="3698"/>
                              </a:lnTo>
                              <a:lnTo>
                                <a:pt x="0" y="3698"/>
                              </a:lnTo>
                              <a:lnTo>
                                <a:pt x="0" y="3661"/>
                              </a:lnTo>
                              <a:lnTo>
                                <a:pt x="9" y="3661"/>
                              </a:lnTo>
                              <a:close/>
                              <a:moveTo>
                                <a:pt x="9" y="3725"/>
                              </a:moveTo>
                              <a:lnTo>
                                <a:pt x="9" y="3761"/>
                              </a:lnTo>
                              <a:lnTo>
                                <a:pt x="0" y="3761"/>
                              </a:lnTo>
                              <a:lnTo>
                                <a:pt x="0" y="3725"/>
                              </a:lnTo>
                              <a:lnTo>
                                <a:pt x="9" y="3725"/>
                              </a:lnTo>
                              <a:close/>
                              <a:moveTo>
                                <a:pt x="9" y="3789"/>
                              </a:moveTo>
                              <a:lnTo>
                                <a:pt x="9" y="3825"/>
                              </a:lnTo>
                              <a:lnTo>
                                <a:pt x="0" y="3825"/>
                              </a:lnTo>
                              <a:lnTo>
                                <a:pt x="0" y="3789"/>
                              </a:lnTo>
                              <a:lnTo>
                                <a:pt x="9" y="3789"/>
                              </a:lnTo>
                              <a:close/>
                              <a:moveTo>
                                <a:pt x="9" y="3852"/>
                              </a:moveTo>
                              <a:lnTo>
                                <a:pt x="9" y="3888"/>
                              </a:lnTo>
                              <a:lnTo>
                                <a:pt x="0" y="3888"/>
                              </a:lnTo>
                              <a:lnTo>
                                <a:pt x="0" y="3852"/>
                              </a:lnTo>
                              <a:lnTo>
                                <a:pt x="9" y="3852"/>
                              </a:lnTo>
                              <a:close/>
                              <a:moveTo>
                                <a:pt x="9" y="3916"/>
                              </a:moveTo>
                              <a:lnTo>
                                <a:pt x="9" y="3952"/>
                              </a:lnTo>
                              <a:lnTo>
                                <a:pt x="0" y="3952"/>
                              </a:lnTo>
                              <a:lnTo>
                                <a:pt x="0" y="3916"/>
                              </a:lnTo>
                              <a:lnTo>
                                <a:pt x="9" y="3916"/>
                              </a:lnTo>
                              <a:close/>
                              <a:moveTo>
                                <a:pt x="9" y="3979"/>
                              </a:moveTo>
                              <a:lnTo>
                                <a:pt x="9" y="4016"/>
                              </a:lnTo>
                              <a:lnTo>
                                <a:pt x="0" y="4016"/>
                              </a:lnTo>
                              <a:lnTo>
                                <a:pt x="0" y="3979"/>
                              </a:lnTo>
                              <a:lnTo>
                                <a:pt x="9" y="3979"/>
                              </a:lnTo>
                              <a:close/>
                              <a:moveTo>
                                <a:pt x="9" y="4043"/>
                              </a:moveTo>
                              <a:lnTo>
                                <a:pt x="9" y="4080"/>
                              </a:lnTo>
                              <a:lnTo>
                                <a:pt x="0" y="4080"/>
                              </a:lnTo>
                              <a:lnTo>
                                <a:pt x="0" y="4043"/>
                              </a:lnTo>
                              <a:lnTo>
                                <a:pt x="9" y="4043"/>
                              </a:lnTo>
                              <a:close/>
                              <a:moveTo>
                                <a:pt x="9" y="4106"/>
                              </a:moveTo>
                              <a:lnTo>
                                <a:pt x="9" y="4142"/>
                              </a:lnTo>
                              <a:lnTo>
                                <a:pt x="0" y="4142"/>
                              </a:lnTo>
                              <a:lnTo>
                                <a:pt x="0" y="4106"/>
                              </a:lnTo>
                              <a:lnTo>
                                <a:pt x="9" y="4106"/>
                              </a:lnTo>
                              <a:close/>
                              <a:moveTo>
                                <a:pt x="9" y="4170"/>
                              </a:moveTo>
                              <a:lnTo>
                                <a:pt x="9" y="4206"/>
                              </a:lnTo>
                              <a:lnTo>
                                <a:pt x="0" y="4206"/>
                              </a:lnTo>
                              <a:lnTo>
                                <a:pt x="0" y="4170"/>
                              </a:lnTo>
                              <a:lnTo>
                                <a:pt x="9" y="4170"/>
                              </a:lnTo>
                              <a:close/>
                              <a:moveTo>
                                <a:pt x="9" y="4234"/>
                              </a:moveTo>
                              <a:lnTo>
                                <a:pt x="9" y="4270"/>
                              </a:lnTo>
                              <a:lnTo>
                                <a:pt x="0" y="4270"/>
                              </a:lnTo>
                              <a:lnTo>
                                <a:pt x="0" y="4234"/>
                              </a:lnTo>
                              <a:lnTo>
                                <a:pt x="9" y="4234"/>
                              </a:lnTo>
                              <a:close/>
                              <a:moveTo>
                                <a:pt x="9" y="4298"/>
                              </a:moveTo>
                              <a:lnTo>
                                <a:pt x="9" y="4334"/>
                              </a:lnTo>
                              <a:lnTo>
                                <a:pt x="0" y="4334"/>
                              </a:lnTo>
                              <a:lnTo>
                                <a:pt x="0" y="4298"/>
                              </a:lnTo>
                              <a:lnTo>
                                <a:pt x="9" y="4298"/>
                              </a:lnTo>
                              <a:close/>
                              <a:moveTo>
                                <a:pt x="9" y="4360"/>
                              </a:moveTo>
                              <a:lnTo>
                                <a:pt x="9" y="4397"/>
                              </a:lnTo>
                              <a:lnTo>
                                <a:pt x="0" y="4397"/>
                              </a:lnTo>
                              <a:lnTo>
                                <a:pt x="0" y="4360"/>
                              </a:lnTo>
                              <a:lnTo>
                                <a:pt x="9" y="4360"/>
                              </a:lnTo>
                              <a:close/>
                              <a:moveTo>
                                <a:pt x="9" y="4424"/>
                              </a:moveTo>
                              <a:lnTo>
                                <a:pt x="9" y="4461"/>
                              </a:lnTo>
                              <a:lnTo>
                                <a:pt x="0" y="4461"/>
                              </a:lnTo>
                              <a:lnTo>
                                <a:pt x="0" y="4424"/>
                              </a:lnTo>
                              <a:lnTo>
                                <a:pt x="9" y="4424"/>
                              </a:lnTo>
                              <a:close/>
                              <a:moveTo>
                                <a:pt x="9" y="4488"/>
                              </a:moveTo>
                              <a:lnTo>
                                <a:pt x="9" y="4525"/>
                              </a:lnTo>
                              <a:lnTo>
                                <a:pt x="0" y="4525"/>
                              </a:lnTo>
                              <a:lnTo>
                                <a:pt x="0" y="4488"/>
                              </a:lnTo>
                              <a:lnTo>
                                <a:pt x="9" y="4488"/>
                              </a:lnTo>
                              <a:close/>
                              <a:moveTo>
                                <a:pt x="9" y="4552"/>
                              </a:moveTo>
                              <a:lnTo>
                                <a:pt x="9" y="4588"/>
                              </a:lnTo>
                              <a:lnTo>
                                <a:pt x="0" y="4588"/>
                              </a:lnTo>
                              <a:lnTo>
                                <a:pt x="0" y="4552"/>
                              </a:lnTo>
                              <a:lnTo>
                                <a:pt x="9" y="4552"/>
                              </a:lnTo>
                              <a:close/>
                              <a:moveTo>
                                <a:pt x="9" y="4615"/>
                              </a:moveTo>
                              <a:lnTo>
                                <a:pt x="9" y="4651"/>
                              </a:lnTo>
                              <a:lnTo>
                                <a:pt x="0" y="4651"/>
                              </a:lnTo>
                              <a:lnTo>
                                <a:pt x="0" y="4615"/>
                              </a:lnTo>
                              <a:lnTo>
                                <a:pt x="9" y="4615"/>
                              </a:lnTo>
                              <a:close/>
                              <a:moveTo>
                                <a:pt x="7" y="4671"/>
                              </a:moveTo>
                              <a:lnTo>
                                <a:pt x="44" y="4671"/>
                              </a:lnTo>
                              <a:lnTo>
                                <a:pt x="44" y="4680"/>
                              </a:lnTo>
                              <a:lnTo>
                                <a:pt x="7" y="4680"/>
                              </a:lnTo>
                              <a:lnTo>
                                <a:pt x="7" y="4671"/>
                              </a:lnTo>
                              <a:close/>
                              <a:moveTo>
                                <a:pt x="71" y="4671"/>
                              </a:moveTo>
                              <a:lnTo>
                                <a:pt x="108" y="4671"/>
                              </a:lnTo>
                              <a:lnTo>
                                <a:pt x="108" y="4680"/>
                              </a:lnTo>
                              <a:lnTo>
                                <a:pt x="71" y="4680"/>
                              </a:lnTo>
                              <a:lnTo>
                                <a:pt x="71" y="4671"/>
                              </a:lnTo>
                              <a:close/>
                              <a:moveTo>
                                <a:pt x="134" y="4671"/>
                              </a:moveTo>
                              <a:lnTo>
                                <a:pt x="170" y="4671"/>
                              </a:lnTo>
                              <a:lnTo>
                                <a:pt x="170" y="4680"/>
                              </a:lnTo>
                              <a:lnTo>
                                <a:pt x="134" y="4680"/>
                              </a:lnTo>
                              <a:lnTo>
                                <a:pt x="134" y="4671"/>
                              </a:lnTo>
                              <a:close/>
                              <a:moveTo>
                                <a:pt x="198" y="4671"/>
                              </a:moveTo>
                              <a:lnTo>
                                <a:pt x="234" y="4671"/>
                              </a:lnTo>
                              <a:lnTo>
                                <a:pt x="234" y="4680"/>
                              </a:lnTo>
                              <a:lnTo>
                                <a:pt x="198" y="4680"/>
                              </a:lnTo>
                              <a:lnTo>
                                <a:pt x="198" y="4671"/>
                              </a:lnTo>
                              <a:close/>
                              <a:moveTo>
                                <a:pt x="262" y="4671"/>
                              </a:moveTo>
                              <a:lnTo>
                                <a:pt x="298" y="4671"/>
                              </a:lnTo>
                              <a:lnTo>
                                <a:pt x="298" y="4680"/>
                              </a:lnTo>
                              <a:lnTo>
                                <a:pt x="262" y="4680"/>
                              </a:lnTo>
                              <a:lnTo>
                                <a:pt x="262" y="4671"/>
                              </a:lnTo>
                              <a:close/>
                              <a:moveTo>
                                <a:pt x="326" y="4671"/>
                              </a:moveTo>
                              <a:lnTo>
                                <a:pt x="362" y="4671"/>
                              </a:lnTo>
                              <a:lnTo>
                                <a:pt x="362" y="4680"/>
                              </a:lnTo>
                              <a:lnTo>
                                <a:pt x="326" y="4680"/>
                              </a:lnTo>
                              <a:lnTo>
                                <a:pt x="326" y="4671"/>
                              </a:lnTo>
                              <a:close/>
                              <a:moveTo>
                                <a:pt x="388" y="4671"/>
                              </a:moveTo>
                              <a:lnTo>
                                <a:pt x="425" y="4671"/>
                              </a:lnTo>
                              <a:lnTo>
                                <a:pt x="425" y="4680"/>
                              </a:lnTo>
                              <a:lnTo>
                                <a:pt x="388" y="4680"/>
                              </a:lnTo>
                              <a:lnTo>
                                <a:pt x="388" y="4671"/>
                              </a:lnTo>
                              <a:close/>
                              <a:moveTo>
                                <a:pt x="452" y="4671"/>
                              </a:moveTo>
                              <a:lnTo>
                                <a:pt x="488" y="4671"/>
                              </a:lnTo>
                              <a:lnTo>
                                <a:pt x="488" y="4680"/>
                              </a:lnTo>
                              <a:lnTo>
                                <a:pt x="452" y="4680"/>
                              </a:lnTo>
                              <a:lnTo>
                                <a:pt x="452" y="4671"/>
                              </a:lnTo>
                              <a:close/>
                              <a:moveTo>
                                <a:pt x="516" y="4671"/>
                              </a:moveTo>
                              <a:lnTo>
                                <a:pt x="552" y="4671"/>
                              </a:lnTo>
                              <a:lnTo>
                                <a:pt x="552" y="4680"/>
                              </a:lnTo>
                              <a:lnTo>
                                <a:pt x="516" y="4680"/>
                              </a:lnTo>
                              <a:lnTo>
                                <a:pt x="516" y="4671"/>
                              </a:lnTo>
                              <a:close/>
                              <a:moveTo>
                                <a:pt x="580" y="4671"/>
                              </a:moveTo>
                              <a:lnTo>
                                <a:pt x="616" y="4671"/>
                              </a:lnTo>
                              <a:lnTo>
                                <a:pt x="616" y="4680"/>
                              </a:lnTo>
                              <a:lnTo>
                                <a:pt x="580" y="4680"/>
                              </a:lnTo>
                              <a:lnTo>
                                <a:pt x="580" y="4671"/>
                              </a:lnTo>
                              <a:close/>
                              <a:moveTo>
                                <a:pt x="643" y="4671"/>
                              </a:moveTo>
                              <a:lnTo>
                                <a:pt x="679" y="4671"/>
                              </a:lnTo>
                              <a:lnTo>
                                <a:pt x="679" y="4680"/>
                              </a:lnTo>
                              <a:lnTo>
                                <a:pt x="643" y="4680"/>
                              </a:lnTo>
                              <a:lnTo>
                                <a:pt x="643" y="4671"/>
                              </a:lnTo>
                              <a:close/>
                              <a:moveTo>
                                <a:pt x="707" y="4671"/>
                              </a:moveTo>
                              <a:lnTo>
                                <a:pt x="743" y="4671"/>
                              </a:lnTo>
                              <a:lnTo>
                                <a:pt x="743" y="4680"/>
                              </a:lnTo>
                              <a:lnTo>
                                <a:pt x="707" y="4680"/>
                              </a:lnTo>
                              <a:lnTo>
                                <a:pt x="707" y="4671"/>
                              </a:lnTo>
                              <a:close/>
                              <a:moveTo>
                                <a:pt x="770" y="4671"/>
                              </a:moveTo>
                              <a:lnTo>
                                <a:pt x="807" y="4671"/>
                              </a:lnTo>
                              <a:lnTo>
                                <a:pt x="807" y="4680"/>
                              </a:lnTo>
                              <a:lnTo>
                                <a:pt x="770" y="4680"/>
                              </a:lnTo>
                              <a:lnTo>
                                <a:pt x="770" y="4671"/>
                              </a:lnTo>
                              <a:close/>
                              <a:moveTo>
                                <a:pt x="834" y="4671"/>
                              </a:moveTo>
                              <a:lnTo>
                                <a:pt x="871" y="4671"/>
                              </a:lnTo>
                              <a:lnTo>
                                <a:pt x="871" y="4680"/>
                              </a:lnTo>
                              <a:lnTo>
                                <a:pt x="834" y="4680"/>
                              </a:lnTo>
                              <a:lnTo>
                                <a:pt x="834" y="4671"/>
                              </a:lnTo>
                              <a:close/>
                              <a:moveTo>
                                <a:pt x="897" y="4671"/>
                              </a:moveTo>
                              <a:lnTo>
                                <a:pt x="933" y="4671"/>
                              </a:lnTo>
                              <a:lnTo>
                                <a:pt x="933" y="4680"/>
                              </a:lnTo>
                              <a:lnTo>
                                <a:pt x="897" y="4680"/>
                              </a:lnTo>
                              <a:lnTo>
                                <a:pt x="897" y="4671"/>
                              </a:lnTo>
                              <a:close/>
                              <a:moveTo>
                                <a:pt x="961" y="4671"/>
                              </a:moveTo>
                              <a:lnTo>
                                <a:pt x="997" y="4671"/>
                              </a:lnTo>
                              <a:lnTo>
                                <a:pt x="997" y="4680"/>
                              </a:lnTo>
                              <a:lnTo>
                                <a:pt x="961" y="4680"/>
                              </a:lnTo>
                              <a:lnTo>
                                <a:pt x="961" y="4671"/>
                              </a:lnTo>
                              <a:close/>
                              <a:moveTo>
                                <a:pt x="1025" y="4671"/>
                              </a:moveTo>
                              <a:lnTo>
                                <a:pt x="1061" y="4671"/>
                              </a:lnTo>
                              <a:lnTo>
                                <a:pt x="1061" y="4680"/>
                              </a:lnTo>
                              <a:lnTo>
                                <a:pt x="1025" y="4680"/>
                              </a:lnTo>
                              <a:lnTo>
                                <a:pt x="1025" y="4671"/>
                              </a:lnTo>
                              <a:close/>
                              <a:moveTo>
                                <a:pt x="1089" y="4671"/>
                              </a:moveTo>
                              <a:lnTo>
                                <a:pt x="1125" y="4671"/>
                              </a:lnTo>
                              <a:lnTo>
                                <a:pt x="1125" y="4680"/>
                              </a:lnTo>
                              <a:lnTo>
                                <a:pt x="1089" y="4680"/>
                              </a:lnTo>
                              <a:lnTo>
                                <a:pt x="1089" y="4671"/>
                              </a:lnTo>
                              <a:close/>
                              <a:moveTo>
                                <a:pt x="1151" y="4671"/>
                              </a:moveTo>
                              <a:lnTo>
                                <a:pt x="1188" y="4671"/>
                              </a:lnTo>
                              <a:lnTo>
                                <a:pt x="1188" y="4680"/>
                              </a:lnTo>
                              <a:lnTo>
                                <a:pt x="1151" y="4680"/>
                              </a:lnTo>
                              <a:lnTo>
                                <a:pt x="1151" y="4671"/>
                              </a:lnTo>
                              <a:close/>
                              <a:moveTo>
                                <a:pt x="1215" y="4671"/>
                              </a:moveTo>
                              <a:lnTo>
                                <a:pt x="1252" y="4671"/>
                              </a:lnTo>
                              <a:lnTo>
                                <a:pt x="1252" y="4680"/>
                              </a:lnTo>
                              <a:lnTo>
                                <a:pt x="1215" y="4680"/>
                              </a:lnTo>
                              <a:lnTo>
                                <a:pt x="1215" y="4671"/>
                              </a:lnTo>
                              <a:close/>
                              <a:moveTo>
                                <a:pt x="1279" y="4671"/>
                              </a:moveTo>
                              <a:lnTo>
                                <a:pt x="1316" y="4671"/>
                              </a:lnTo>
                              <a:lnTo>
                                <a:pt x="1316" y="4680"/>
                              </a:lnTo>
                              <a:lnTo>
                                <a:pt x="1279" y="4680"/>
                              </a:lnTo>
                              <a:lnTo>
                                <a:pt x="1279" y="4671"/>
                              </a:lnTo>
                              <a:close/>
                              <a:moveTo>
                                <a:pt x="1343" y="4671"/>
                              </a:moveTo>
                              <a:lnTo>
                                <a:pt x="1380" y="4671"/>
                              </a:lnTo>
                              <a:lnTo>
                                <a:pt x="1380" y="4680"/>
                              </a:lnTo>
                              <a:lnTo>
                                <a:pt x="1343" y="4680"/>
                              </a:lnTo>
                              <a:lnTo>
                                <a:pt x="1343" y="4671"/>
                              </a:lnTo>
                              <a:close/>
                              <a:moveTo>
                                <a:pt x="1406" y="4671"/>
                              </a:moveTo>
                              <a:lnTo>
                                <a:pt x="1442" y="4671"/>
                              </a:lnTo>
                              <a:lnTo>
                                <a:pt x="1442" y="4680"/>
                              </a:lnTo>
                              <a:lnTo>
                                <a:pt x="1406" y="4680"/>
                              </a:lnTo>
                              <a:lnTo>
                                <a:pt x="1406" y="4671"/>
                              </a:lnTo>
                              <a:close/>
                              <a:moveTo>
                                <a:pt x="1470" y="4671"/>
                              </a:moveTo>
                              <a:lnTo>
                                <a:pt x="1506" y="4671"/>
                              </a:lnTo>
                              <a:lnTo>
                                <a:pt x="1506" y="4680"/>
                              </a:lnTo>
                              <a:lnTo>
                                <a:pt x="1470" y="4680"/>
                              </a:lnTo>
                              <a:lnTo>
                                <a:pt x="1470" y="4671"/>
                              </a:lnTo>
                              <a:close/>
                              <a:moveTo>
                                <a:pt x="1534" y="4671"/>
                              </a:moveTo>
                              <a:lnTo>
                                <a:pt x="1570" y="4671"/>
                              </a:lnTo>
                              <a:lnTo>
                                <a:pt x="1570" y="4680"/>
                              </a:lnTo>
                              <a:lnTo>
                                <a:pt x="1534" y="4680"/>
                              </a:lnTo>
                              <a:lnTo>
                                <a:pt x="1534" y="4671"/>
                              </a:lnTo>
                              <a:close/>
                              <a:moveTo>
                                <a:pt x="1598" y="4671"/>
                              </a:moveTo>
                              <a:lnTo>
                                <a:pt x="1634" y="4671"/>
                              </a:lnTo>
                              <a:lnTo>
                                <a:pt x="1634" y="4680"/>
                              </a:lnTo>
                              <a:lnTo>
                                <a:pt x="1598" y="4680"/>
                              </a:lnTo>
                              <a:lnTo>
                                <a:pt x="1598" y="4671"/>
                              </a:lnTo>
                              <a:close/>
                              <a:moveTo>
                                <a:pt x="1660" y="4671"/>
                              </a:moveTo>
                              <a:lnTo>
                                <a:pt x="1696" y="4671"/>
                              </a:lnTo>
                              <a:lnTo>
                                <a:pt x="1696" y="4680"/>
                              </a:lnTo>
                              <a:lnTo>
                                <a:pt x="1660" y="4680"/>
                              </a:lnTo>
                              <a:lnTo>
                                <a:pt x="1660" y="4671"/>
                              </a:lnTo>
                              <a:close/>
                              <a:moveTo>
                                <a:pt x="1724" y="4671"/>
                              </a:moveTo>
                              <a:lnTo>
                                <a:pt x="1760" y="4671"/>
                              </a:lnTo>
                              <a:lnTo>
                                <a:pt x="1760" y="4680"/>
                              </a:lnTo>
                              <a:lnTo>
                                <a:pt x="1724" y="4680"/>
                              </a:lnTo>
                              <a:lnTo>
                                <a:pt x="1724" y="4671"/>
                              </a:lnTo>
                              <a:close/>
                              <a:moveTo>
                                <a:pt x="1788" y="4671"/>
                              </a:moveTo>
                              <a:lnTo>
                                <a:pt x="1824" y="4671"/>
                              </a:lnTo>
                              <a:lnTo>
                                <a:pt x="1824" y="4680"/>
                              </a:lnTo>
                              <a:lnTo>
                                <a:pt x="1788" y="4680"/>
                              </a:lnTo>
                              <a:lnTo>
                                <a:pt x="1788" y="4671"/>
                              </a:lnTo>
                              <a:close/>
                              <a:moveTo>
                                <a:pt x="1852" y="4671"/>
                              </a:moveTo>
                              <a:lnTo>
                                <a:pt x="1888" y="4671"/>
                              </a:lnTo>
                              <a:lnTo>
                                <a:pt x="1888" y="4680"/>
                              </a:lnTo>
                              <a:lnTo>
                                <a:pt x="1852" y="4680"/>
                              </a:lnTo>
                              <a:lnTo>
                                <a:pt x="1852" y="4671"/>
                              </a:lnTo>
                              <a:close/>
                              <a:moveTo>
                                <a:pt x="1914" y="4671"/>
                              </a:moveTo>
                              <a:lnTo>
                                <a:pt x="1951" y="4671"/>
                              </a:lnTo>
                              <a:lnTo>
                                <a:pt x="1951" y="4680"/>
                              </a:lnTo>
                              <a:lnTo>
                                <a:pt x="1914" y="4680"/>
                              </a:lnTo>
                              <a:lnTo>
                                <a:pt x="1914" y="4671"/>
                              </a:lnTo>
                              <a:close/>
                              <a:moveTo>
                                <a:pt x="1978" y="4671"/>
                              </a:moveTo>
                              <a:lnTo>
                                <a:pt x="2015" y="4671"/>
                              </a:lnTo>
                              <a:lnTo>
                                <a:pt x="2015" y="4680"/>
                              </a:lnTo>
                              <a:lnTo>
                                <a:pt x="1978" y="4680"/>
                              </a:lnTo>
                              <a:lnTo>
                                <a:pt x="1978" y="4671"/>
                              </a:lnTo>
                              <a:close/>
                              <a:moveTo>
                                <a:pt x="2042" y="4671"/>
                              </a:moveTo>
                              <a:lnTo>
                                <a:pt x="2079" y="4671"/>
                              </a:lnTo>
                              <a:lnTo>
                                <a:pt x="2079" y="4680"/>
                              </a:lnTo>
                              <a:lnTo>
                                <a:pt x="2042" y="4680"/>
                              </a:lnTo>
                              <a:lnTo>
                                <a:pt x="2042" y="4671"/>
                              </a:lnTo>
                              <a:close/>
                              <a:moveTo>
                                <a:pt x="2106" y="4671"/>
                              </a:moveTo>
                              <a:lnTo>
                                <a:pt x="2143" y="4671"/>
                              </a:lnTo>
                              <a:lnTo>
                                <a:pt x="2143" y="4680"/>
                              </a:lnTo>
                              <a:lnTo>
                                <a:pt x="2106" y="4680"/>
                              </a:lnTo>
                              <a:lnTo>
                                <a:pt x="2106" y="4671"/>
                              </a:lnTo>
                              <a:close/>
                              <a:moveTo>
                                <a:pt x="2169" y="4671"/>
                              </a:moveTo>
                              <a:lnTo>
                                <a:pt x="2205" y="4671"/>
                              </a:lnTo>
                              <a:lnTo>
                                <a:pt x="2205" y="4680"/>
                              </a:lnTo>
                              <a:lnTo>
                                <a:pt x="2169" y="4680"/>
                              </a:lnTo>
                              <a:lnTo>
                                <a:pt x="2169" y="4671"/>
                              </a:lnTo>
                              <a:close/>
                              <a:moveTo>
                                <a:pt x="2233" y="4671"/>
                              </a:moveTo>
                              <a:lnTo>
                                <a:pt x="2269" y="4671"/>
                              </a:lnTo>
                              <a:lnTo>
                                <a:pt x="2269" y="4680"/>
                              </a:lnTo>
                              <a:lnTo>
                                <a:pt x="2233" y="4680"/>
                              </a:lnTo>
                              <a:lnTo>
                                <a:pt x="2233" y="4671"/>
                              </a:lnTo>
                              <a:close/>
                              <a:moveTo>
                                <a:pt x="2297" y="4671"/>
                              </a:moveTo>
                              <a:lnTo>
                                <a:pt x="2333" y="4671"/>
                              </a:lnTo>
                              <a:lnTo>
                                <a:pt x="2333" y="4680"/>
                              </a:lnTo>
                              <a:lnTo>
                                <a:pt x="2297" y="4680"/>
                              </a:lnTo>
                              <a:lnTo>
                                <a:pt x="2297" y="4671"/>
                              </a:lnTo>
                              <a:close/>
                              <a:moveTo>
                                <a:pt x="2361" y="4671"/>
                              </a:moveTo>
                              <a:lnTo>
                                <a:pt x="2397" y="4671"/>
                              </a:lnTo>
                              <a:lnTo>
                                <a:pt x="2397" y="4680"/>
                              </a:lnTo>
                              <a:lnTo>
                                <a:pt x="2361" y="4680"/>
                              </a:lnTo>
                              <a:lnTo>
                                <a:pt x="2361" y="4671"/>
                              </a:lnTo>
                              <a:close/>
                              <a:moveTo>
                                <a:pt x="2423" y="4671"/>
                              </a:moveTo>
                              <a:lnTo>
                                <a:pt x="2460" y="4671"/>
                              </a:lnTo>
                              <a:lnTo>
                                <a:pt x="2460" y="4680"/>
                              </a:lnTo>
                              <a:lnTo>
                                <a:pt x="2423" y="4680"/>
                              </a:lnTo>
                              <a:lnTo>
                                <a:pt x="2423" y="4671"/>
                              </a:lnTo>
                              <a:close/>
                              <a:moveTo>
                                <a:pt x="2487" y="4671"/>
                              </a:moveTo>
                              <a:lnTo>
                                <a:pt x="2523" y="4671"/>
                              </a:lnTo>
                              <a:lnTo>
                                <a:pt x="2523" y="4680"/>
                              </a:lnTo>
                              <a:lnTo>
                                <a:pt x="2487" y="4680"/>
                              </a:lnTo>
                              <a:lnTo>
                                <a:pt x="2487" y="4671"/>
                              </a:lnTo>
                              <a:close/>
                              <a:moveTo>
                                <a:pt x="2551" y="4671"/>
                              </a:moveTo>
                              <a:lnTo>
                                <a:pt x="2587" y="4671"/>
                              </a:lnTo>
                              <a:lnTo>
                                <a:pt x="2587" y="4680"/>
                              </a:lnTo>
                              <a:lnTo>
                                <a:pt x="2551" y="4680"/>
                              </a:lnTo>
                              <a:lnTo>
                                <a:pt x="2551" y="4671"/>
                              </a:lnTo>
                              <a:close/>
                              <a:moveTo>
                                <a:pt x="2615" y="4671"/>
                              </a:moveTo>
                              <a:lnTo>
                                <a:pt x="2651" y="4671"/>
                              </a:lnTo>
                              <a:lnTo>
                                <a:pt x="2651" y="4680"/>
                              </a:lnTo>
                              <a:lnTo>
                                <a:pt x="2615" y="4680"/>
                              </a:lnTo>
                              <a:lnTo>
                                <a:pt x="2615" y="4671"/>
                              </a:lnTo>
                              <a:close/>
                              <a:moveTo>
                                <a:pt x="2678" y="4671"/>
                              </a:moveTo>
                              <a:lnTo>
                                <a:pt x="2714" y="4671"/>
                              </a:lnTo>
                              <a:lnTo>
                                <a:pt x="2714" y="4680"/>
                              </a:lnTo>
                              <a:lnTo>
                                <a:pt x="2678" y="4680"/>
                              </a:lnTo>
                              <a:lnTo>
                                <a:pt x="2678" y="4671"/>
                              </a:lnTo>
                              <a:close/>
                              <a:moveTo>
                                <a:pt x="2741" y="4671"/>
                              </a:moveTo>
                              <a:lnTo>
                                <a:pt x="2778" y="4671"/>
                              </a:lnTo>
                              <a:lnTo>
                                <a:pt x="2778" y="4680"/>
                              </a:lnTo>
                              <a:lnTo>
                                <a:pt x="2741" y="4680"/>
                              </a:lnTo>
                              <a:lnTo>
                                <a:pt x="2741" y="4671"/>
                              </a:lnTo>
                              <a:close/>
                              <a:moveTo>
                                <a:pt x="2805" y="4671"/>
                              </a:moveTo>
                              <a:lnTo>
                                <a:pt x="2842" y="4671"/>
                              </a:lnTo>
                              <a:lnTo>
                                <a:pt x="2842" y="4680"/>
                              </a:lnTo>
                              <a:lnTo>
                                <a:pt x="2805" y="4680"/>
                              </a:lnTo>
                              <a:lnTo>
                                <a:pt x="2805" y="4671"/>
                              </a:lnTo>
                              <a:close/>
                              <a:moveTo>
                                <a:pt x="2869" y="4671"/>
                              </a:moveTo>
                              <a:lnTo>
                                <a:pt x="2906" y="4671"/>
                              </a:lnTo>
                              <a:lnTo>
                                <a:pt x="2906" y="4680"/>
                              </a:lnTo>
                              <a:lnTo>
                                <a:pt x="2869" y="4680"/>
                              </a:lnTo>
                              <a:lnTo>
                                <a:pt x="2869" y="4671"/>
                              </a:lnTo>
                              <a:close/>
                              <a:moveTo>
                                <a:pt x="2932" y="4671"/>
                              </a:moveTo>
                              <a:lnTo>
                                <a:pt x="2968" y="4671"/>
                              </a:lnTo>
                              <a:lnTo>
                                <a:pt x="2968" y="4680"/>
                              </a:lnTo>
                              <a:lnTo>
                                <a:pt x="2932" y="4680"/>
                              </a:lnTo>
                              <a:lnTo>
                                <a:pt x="2932" y="4671"/>
                              </a:lnTo>
                              <a:close/>
                              <a:moveTo>
                                <a:pt x="2996" y="4671"/>
                              </a:moveTo>
                              <a:lnTo>
                                <a:pt x="3032" y="4671"/>
                              </a:lnTo>
                              <a:lnTo>
                                <a:pt x="3032" y="4680"/>
                              </a:lnTo>
                              <a:lnTo>
                                <a:pt x="2996" y="4680"/>
                              </a:lnTo>
                              <a:lnTo>
                                <a:pt x="2996" y="4671"/>
                              </a:lnTo>
                              <a:close/>
                              <a:moveTo>
                                <a:pt x="3060" y="4671"/>
                              </a:moveTo>
                              <a:lnTo>
                                <a:pt x="3096" y="4671"/>
                              </a:lnTo>
                              <a:lnTo>
                                <a:pt x="3096" y="4680"/>
                              </a:lnTo>
                              <a:lnTo>
                                <a:pt x="3060" y="4680"/>
                              </a:lnTo>
                              <a:lnTo>
                                <a:pt x="3060" y="4671"/>
                              </a:lnTo>
                              <a:close/>
                              <a:moveTo>
                                <a:pt x="3124" y="4671"/>
                              </a:moveTo>
                              <a:lnTo>
                                <a:pt x="3160" y="4671"/>
                              </a:lnTo>
                              <a:lnTo>
                                <a:pt x="3160" y="4680"/>
                              </a:lnTo>
                              <a:lnTo>
                                <a:pt x="3124" y="4680"/>
                              </a:lnTo>
                              <a:lnTo>
                                <a:pt x="3124" y="4671"/>
                              </a:lnTo>
                              <a:close/>
                              <a:moveTo>
                                <a:pt x="3186" y="4671"/>
                              </a:moveTo>
                              <a:lnTo>
                                <a:pt x="3223" y="4671"/>
                              </a:lnTo>
                              <a:lnTo>
                                <a:pt x="3223" y="4680"/>
                              </a:lnTo>
                              <a:lnTo>
                                <a:pt x="3186" y="4680"/>
                              </a:lnTo>
                              <a:lnTo>
                                <a:pt x="3186" y="4671"/>
                              </a:lnTo>
                              <a:close/>
                              <a:moveTo>
                                <a:pt x="3250" y="4671"/>
                              </a:moveTo>
                              <a:lnTo>
                                <a:pt x="3287" y="4671"/>
                              </a:lnTo>
                              <a:lnTo>
                                <a:pt x="3287" y="4680"/>
                              </a:lnTo>
                              <a:lnTo>
                                <a:pt x="3250" y="4680"/>
                              </a:lnTo>
                              <a:lnTo>
                                <a:pt x="3250" y="4671"/>
                              </a:lnTo>
                              <a:close/>
                              <a:moveTo>
                                <a:pt x="3314" y="4671"/>
                              </a:moveTo>
                              <a:lnTo>
                                <a:pt x="3351" y="4671"/>
                              </a:lnTo>
                              <a:lnTo>
                                <a:pt x="3351" y="4680"/>
                              </a:lnTo>
                              <a:lnTo>
                                <a:pt x="3314" y="4680"/>
                              </a:lnTo>
                              <a:lnTo>
                                <a:pt x="3314" y="4671"/>
                              </a:lnTo>
                              <a:close/>
                              <a:moveTo>
                                <a:pt x="3378" y="4671"/>
                              </a:moveTo>
                              <a:lnTo>
                                <a:pt x="3414" y="4671"/>
                              </a:lnTo>
                              <a:lnTo>
                                <a:pt x="3414" y="4680"/>
                              </a:lnTo>
                              <a:lnTo>
                                <a:pt x="3378" y="4680"/>
                              </a:lnTo>
                              <a:lnTo>
                                <a:pt x="3378" y="4671"/>
                              </a:lnTo>
                              <a:close/>
                              <a:moveTo>
                                <a:pt x="3441" y="4671"/>
                              </a:moveTo>
                              <a:lnTo>
                                <a:pt x="3477" y="4671"/>
                              </a:lnTo>
                              <a:lnTo>
                                <a:pt x="3477" y="4680"/>
                              </a:lnTo>
                              <a:lnTo>
                                <a:pt x="3441" y="4680"/>
                              </a:lnTo>
                              <a:lnTo>
                                <a:pt x="3441" y="4671"/>
                              </a:lnTo>
                              <a:close/>
                              <a:moveTo>
                                <a:pt x="3505" y="4671"/>
                              </a:moveTo>
                              <a:lnTo>
                                <a:pt x="3541" y="4671"/>
                              </a:lnTo>
                              <a:lnTo>
                                <a:pt x="3541" y="4680"/>
                              </a:lnTo>
                              <a:lnTo>
                                <a:pt x="3505" y="4680"/>
                              </a:lnTo>
                              <a:lnTo>
                                <a:pt x="3505" y="4671"/>
                              </a:lnTo>
                              <a:close/>
                              <a:moveTo>
                                <a:pt x="3569" y="4671"/>
                              </a:moveTo>
                              <a:lnTo>
                                <a:pt x="3605" y="4671"/>
                              </a:lnTo>
                              <a:lnTo>
                                <a:pt x="3605" y="4680"/>
                              </a:lnTo>
                              <a:lnTo>
                                <a:pt x="3569" y="4680"/>
                              </a:lnTo>
                              <a:lnTo>
                                <a:pt x="3569" y="4671"/>
                              </a:lnTo>
                              <a:close/>
                              <a:moveTo>
                                <a:pt x="3633" y="4671"/>
                              </a:moveTo>
                              <a:lnTo>
                                <a:pt x="3669" y="4671"/>
                              </a:lnTo>
                              <a:lnTo>
                                <a:pt x="3669" y="4680"/>
                              </a:lnTo>
                              <a:lnTo>
                                <a:pt x="3633" y="4680"/>
                              </a:lnTo>
                              <a:lnTo>
                                <a:pt x="3633" y="4671"/>
                              </a:lnTo>
                              <a:close/>
                              <a:moveTo>
                                <a:pt x="3695" y="4671"/>
                              </a:moveTo>
                              <a:lnTo>
                                <a:pt x="3731" y="4671"/>
                              </a:lnTo>
                              <a:lnTo>
                                <a:pt x="3731" y="4680"/>
                              </a:lnTo>
                              <a:lnTo>
                                <a:pt x="3695" y="4680"/>
                              </a:lnTo>
                              <a:lnTo>
                                <a:pt x="3695" y="4671"/>
                              </a:lnTo>
                              <a:close/>
                              <a:moveTo>
                                <a:pt x="3759" y="4671"/>
                              </a:moveTo>
                              <a:lnTo>
                                <a:pt x="3795" y="4671"/>
                              </a:lnTo>
                              <a:lnTo>
                                <a:pt x="3795" y="4680"/>
                              </a:lnTo>
                              <a:lnTo>
                                <a:pt x="3759" y="4680"/>
                              </a:lnTo>
                              <a:lnTo>
                                <a:pt x="3759" y="4671"/>
                              </a:lnTo>
                              <a:close/>
                              <a:moveTo>
                                <a:pt x="3823" y="4671"/>
                              </a:moveTo>
                              <a:lnTo>
                                <a:pt x="3852" y="4671"/>
                              </a:lnTo>
                              <a:lnTo>
                                <a:pt x="3848" y="4676"/>
                              </a:lnTo>
                              <a:lnTo>
                                <a:pt x="3848" y="4668"/>
                              </a:lnTo>
                              <a:lnTo>
                                <a:pt x="3856" y="4668"/>
                              </a:lnTo>
                              <a:lnTo>
                                <a:pt x="3856" y="4680"/>
                              </a:lnTo>
                              <a:lnTo>
                                <a:pt x="3823" y="4680"/>
                              </a:lnTo>
                              <a:lnTo>
                                <a:pt x="3823" y="4671"/>
                              </a:lnTo>
                              <a:close/>
                              <a:moveTo>
                                <a:pt x="3848" y="4641"/>
                              </a:moveTo>
                              <a:lnTo>
                                <a:pt x="3848" y="4604"/>
                              </a:lnTo>
                              <a:lnTo>
                                <a:pt x="3856" y="4604"/>
                              </a:lnTo>
                              <a:lnTo>
                                <a:pt x="3856" y="4641"/>
                              </a:lnTo>
                              <a:lnTo>
                                <a:pt x="3848" y="4641"/>
                              </a:lnTo>
                              <a:close/>
                              <a:moveTo>
                                <a:pt x="3848" y="4577"/>
                              </a:moveTo>
                              <a:lnTo>
                                <a:pt x="3848" y="4540"/>
                              </a:lnTo>
                              <a:lnTo>
                                <a:pt x="3856" y="4540"/>
                              </a:lnTo>
                              <a:lnTo>
                                <a:pt x="3856" y="4577"/>
                              </a:lnTo>
                              <a:lnTo>
                                <a:pt x="3848" y="4577"/>
                              </a:lnTo>
                              <a:close/>
                              <a:moveTo>
                                <a:pt x="3848" y="4514"/>
                              </a:moveTo>
                              <a:lnTo>
                                <a:pt x="3848" y="4478"/>
                              </a:lnTo>
                              <a:lnTo>
                                <a:pt x="3856" y="4478"/>
                              </a:lnTo>
                              <a:lnTo>
                                <a:pt x="3856" y="4514"/>
                              </a:lnTo>
                              <a:lnTo>
                                <a:pt x="3848" y="4514"/>
                              </a:lnTo>
                              <a:close/>
                              <a:moveTo>
                                <a:pt x="3848" y="4450"/>
                              </a:moveTo>
                              <a:lnTo>
                                <a:pt x="3848" y="4414"/>
                              </a:lnTo>
                              <a:lnTo>
                                <a:pt x="3856" y="4414"/>
                              </a:lnTo>
                              <a:lnTo>
                                <a:pt x="3856" y="4450"/>
                              </a:lnTo>
                              <a:lnTo>
                                <a:pt x="3848" y="4450"/>
                              </a:lnTo>
                              <a:close/>
                              <a:moveTo>
                                <a:pt x="3848" y="4386"/>
                              </a:moveTo>
                              <a:lnTo>
                                <a:pt x="3848" y="4350"/>
                              </a:lnTo>
                              <a:lnTo>
                                <a:pt x="3856" y="4350"/>
                              </a:lnTo>
                              <a:lnTo>
                                <a:pt x="3856" y="4386"/>
                              </a:lnTo>
                              <a:lnTo>
                                <a:pt x="3848" y="4386"/>
                              </a:lnTo>
                              <a:close/>
                              <a:moveTo>
                                <a:pt x="3848" y="4322"/>
                              </a:moveTo>
                              <a:lnTo>
                                <a:pt x="3848" y="4286"/>
                              </a:lnTo>
                              <a:lnTo>
                                <a:pt x="3856" y="4286"/>
                              </a:lnTo>
                              <a:lnTo>
                                <a:pt x="3856" y="4322"/>
                              </a:lnTo>
                              <a:lnTo>
                                <a:pt x="3848" y="4322"/>
                              </a:lnTo>
                              <a:close/>
                              <a:moveTo>
                                <a:pt x="3848" y="4260"/>
                              </a:moveTo>
                              <a:lnTo>
                                <a:pt x="3848" y="4224"/>
                              </a:lnTo>
                              <a:lnTo>
                                <a:pt x="3856" y="4224"/>
                              </a:lnTo>
                              <a:lnTo>
                                <a:pt x="3856" y="4260"/>
                              </a:lnTo>
                              <a:lnTo>
                                <a:pt x="3848" y="4260"/>
                              </a:lnTo>
                              <a:close/>
                              <a:moveTo>
                                <a:pt x="3848" y="4196"/>
                              </a:moveTo>
                              <a:lnTo>
                                <a:pt x="3848" y="4160"/>
                              </a:lnTo>
                              <a:lnTo>
                                <a:pt x="3856" y="4160"/>
                              </a:lnTo>
                              <a:lnTo>
                                <a:pt x="3856" y="4196"/>
                              </a:lnTo>
                              <a:lnTo>
                                <a:pt x="3848" y="4196"/>
                              </a:lnTo>
                              <a:close/>
                              <a:moveTo>
                                <a:pt x="3848" y="4132"/>
                              </a:moveTo>
                              <a:lnTo>
                                <a:pt x="3848" y="4096"/>
                              </a:lnTo>
                              <a:lnTo>
                                <a:pt x="3856" y="4096"/>
                              </a:lnTo>
                              <a:lnTo>
                                <a:pt x="3856" y="4132"/>
                              </a:lnTo>
                              <a:lnTo>
                                <a:pt x="3848" y="4132"/>
                              </a:lnTo>
                              <a:close/>
                              <a:moveTo>
                                <a:pt x="3848" y="4068"/>
                              </a:moveTo>
                              <a:lnTo>
                                <a:pt x="3848" y="4032"/>
                              </a:lnTo>
                              <a:lnTo>
                                <a:pt x="3856" y="4032"/>
                              </a:lnTo>
                              <a:lnTo>
                                <a:pt x="3856" y="4068"/>
                              </a:lnTo>
                              <a:lnTo>
                                <a:pt x="3848" y="4068"/>
                              </a:lnTo>
                              <a:close/>
                              <a:moveTo>
                                <a:pt x="3848" y="4006"/>
                              </a:moveTo>
                              <a:lnTo>
                                <a:pt x="3848" y="3969"/>
                              </a:lnTo>
                              <a:lnTo>
                                <a:pt x="3856" y="3969"/>
                              </a:lnTo>
                              <a:lnTo>
                                <a:pt x="3856" y="4006"/>
                              </a:lnTo>
                              <a:lnTo>
                                <a:pt x="3848" y="4006"/>
                              </a:lnTo>
                              <a:close/>
                              <a:moveTo>
                                <a:pt x="3848" y="3942"/>
                              </a:moveTo>
                              <a:lnTo>
                                <a:pt x="3848" y="3905"/>
                              </a:lnTo>
                              <a:lnTo>
                                <a:pt x="3856" y="3905"/>
                              </a:lnTo>
                              <a:lnTo>
                                <a:pt x="3856" y="3942"/>
                              </a:lnTo>
                              <a:lnTo>
                                <a:pt x="3848" y="3942"/>
                              </a:lnTo>
                              <a:close/>
                              <a:moveTo>
                                <a:pt x="3848" y="3878"/>
                              </a:moveTo>
                              <a:lnTo>
                                <a:pt x="3848" y="3841"/>
                              </a:lnTo>
                              <a:lnTo>
                                <a:pt x="3856" y="3841"/>
                              </a:lnTo>
                              <a:lnTo>
                                <a:pt x="3856" y="3878"/>
                              </a:lnTo>
                              <a:lnTo>
                                <a:pt x="3848" y="3878"/>
                              </a:lnTo>
                              <a:close/>
                              <a:moveTo>
                                <a:pt x="3848" y="3814"/>
                              </a:moveTo>
                              <a:lnTo>
                                <a:pt x="3848" y="3777"/>
                              </a:lnTo>
                              <a:lnTo>
                                <a:pt x="3856" y="3777"/>
                              </a:lnTo>
                              <a:lnTo>
                                <a:pt x="3856" y="3814"/>
                              </a:lnTo>
                              <a:lnTo>
                                <a:pt x="3848" y="3814"/>
                              </a:lnTo>
                              <a:close/>
                              <a:moveTo>
                                <a:pt x="3848" y="3751"/>
                              </a:moveTo>
                              <a:lnTo>
                                <a:pt x="3848" y="3715"/>
                              </a:lnTo>
                              <a:lnTo>
                                <a:pt x="3856" y="3715"/>
                              </a:lnTo>
                              <a:lnTo>
                                <a:pt x="3856" y="3751"/>
                              </a:lnTo>
                              <a:lnTo>
                                <a:pt x="3848" y="3751"/>
                              </a:lnTo>
                              <a:close/>
                              <a:moveTo>
                                <a:pt x="3848" y="3687"/>
                              </a:moveTo>
                              <a:lnTo>
                                <a:pt x="3848" y="3651"/>
                              </a:lnTo>
                              <a:lnTo>
                                <a:pt x="3856" y="3651"/>
                              </a:lnTo>
                              <a:lnTo>
                                <a:pt x="3856" y="3687"/>
                              </a:lnTo>
                              <a:lnTo>
                                <a:pt x="3848" y="3687"/>
                              </a:lnTo>
                              <a:close/>
                              <a:moveTo>
                                <a:pt x="3848" y="3623"/>
                              </a:moveTo>
                              <a:lnTo>
                                <a:pt x="3848" y="3587"/>
                              </a:lnTo>
                              <a:lnTo>
                                <a:pt x="3856" y="3587"/>
                              </a:lnTo>
                              <a:lnTo>
                                <a:pt x="3856" y="3623"/>
                              </a:lnTo>
                              <a:lnTo>
                                <a:pt x="3848" y="3623"/>
                              </a:lnTo>
                              <a:close/>
                              <a:moveTo>
                                <a:pt x="3848" y="3559"/>
                              </a:moveTo>
                              <a:lnTo>
                                <a:pt x="3848" y="3523"/>
                              </a:lnTo>
                              <a:lnTo>
                                <a:pt x="3856" y="3523"/>
                              </a:lnTo>
                              <a:lnTo>
                                <a:pt x="3856" y="3559"/>
                              </a:lnTo>
                              <a:lnTo>
                                <a:pt x="3848" y="3559"/>
                              </a:lnTo>
                              <a:close/>
                              <a:moveTo>
                                <a:pt x="3848" y="3497"/>
                              </a:moveTo>
                              <a:lnTo>
                                <a:pt x="3848" y="3461"/>
                              </a:lnTo>
                              <a:lnTo>
                                <a:pt x="3856" y="3461"/>
                              </a:lnTo>
                              <a:lnTo>
                                <a:pt x="3856" y="3497"/>
                              </a:lnTo>
                              <a:lnTo>
                                <a:pt x="3848" y="3497"/>
                              </a:lnTo>
                              <a:close/>
                              <a:moveTo>
                                <a:pt x="3848" y="3433"/>
                              </a:moveTo>
                              <a:lnTo>
                                <a:pt x="3848" y="3397"/>
                              </a:lnTo>
                              <a:lnTo>
                                <a:pt x="3856" y="3397"/>
                              </a:lnTo>
                              <a:lnTo>
                                <a:pt x="3856" y="3433"/>
                              </a:lnTo>
                              <a:lnTo>
                                <a:pt x="3848" y="3433"/>
                              </a:lnTo>
                              <a:close/>
                              <a:moveTo>
                                <a:pt x="3848" y="3369"/>
                              </a:moveTo>
                              <a:lnTo>
                                <a:pt x="3848" y="3333"/>
                              </a:lnTo>
                              <a:lnTo>
                                <a:pt x="3856" y="3333"/>
                              </a:lnTo>
                              <a:lnTo>
                                <a:pt x="3856" y="3369"/>
                              </a:lnTo>
                              <a:lnTo>
                                <a:pt x="3848" y="3369"/>
                              </a:lnTo>
                              <a:close/>
                              <a:moveTo>
                                <a:pt x="3848" y="3305"/>
                              </a:moveTo>
                              <a:lnTo>
                                <a:pt x="3848" y="3269"/>
                              </a:lnTo>
                              <a:lnTo>
                                <a:pt x="3856" y="3269"/>
                              </a:lnTo>
                              <a:lnTo>
                                <a:pt x="3856" y="3305"/>
                              </a:lnTo>
                              <a:lnTo>
                                <a:pt x="3848" y="3305"/>
                              </a:lnTo>
                              <a:close/>
                              <a:moveTo>
                                <a:pt x="3848" y="3243"/>
                              </a:moveTo>
                              <a:lnTo>
                                <a:pt x="3848" y="3206"/>
                              </a:lnTo>
                              <a:lnTo>
                                <a:pt x="3856" y="3206"/>
                              </a:lnTo>
                              <a:lnTo>
                                <a:pt x="3856" y="3243"/>
                              </a:lnTo>
                              <a:lnTo>
                                <a:pt x="3848" y="3243"/>
                              </a:lnTo>
                              <a:close/>
                              <a:moveTo>
                                <a:pt x="3848" y="3179"/>
                              </a:moveTo>
                              <a:lnTo>
                                <a:pt x="3848" y="3142"/>
                              </a:lnTo>
                              <a:lnTo>
                                <a:pt x="3856" y="3142"/>
                              </a:lnTo>
                              <a:lnTo>
                                <a:pt x="3856" y="3179"/>
                              </a:lnTo>
                              <a:lnTo>
                                <a:pt x="3848" y="3179"/>
                              </a:lnTo>
                              <a:close/>
                              <a:moveTo>
                                <a:pt x="3848" y="3115"/>
                              </a:moveTo>
                              <a:lnTo>
                                <a:pt x="3848" y="3078"/>
                              </a:lnTo>
                              <a:lnTo>
                                <a:pt x="3856" y="3078"/>
                              </a:lnTo>
                              <a:lnTo>
                                <a:pt x="3856" y="3115"/>
                              </a:lnTo>
                              <a:lnTo>
                                <a:pt x="3848" y="3115"/>
                              </a:lnTo>
                              <a:close/>
                              <a:moveTo>
                                <a:pt x="3848" y="3051"/>
                              </a:moveTo>
                              <a:lnTo>
                                <a:pt x="3848" y="3014"/>
                              </a:lnTo>
                              <a:lnTo>
                                <a:pt x="3856" y="3014"/>
                              </a:lnTo>
                              <a:lnTo>
                                <a:pt x="3856" y="3051"/>
                              </a:lnTo>
                              <a:lnTo>
                                <a:pt x="3848" y="3051"/>
                              </a:lnTo>
                              <a:close/>
                              <a:moveTo>
                                <a:pt x="3848" y="2988"/>
                              </a:moveTo>
                              <a:lnTo>
                                <a:pt x="3848" y="2952"/>
                              </a:lnTo>
                              <a:lnTo>
                                <a:pt x="3856" y="2952"/>
                              </a:lnTo>
                              <a:lnTo>
                                <a:pt x="3856" y="2988"/>
                              </a:lnTo>
                              <a:lnTo>
                                <a:pt x="3848" y="2988"/>
                              </a:lnTo>
                              <a:close/>
                              <a:moveTo>
                                <a:pt x="3848" y="2924"/>
                              </a:moveTo>
                              <a:lnTo>
                                <a:pt x="3848" y="2888"/>
                              </a:lnTo>
                              <a:lnTo>
                                <a:pt x="3856" y="2888"/>
                              </a:lnTo>
                              <a:lnTo>
                                <a:pt x="3856" y="2924"/>
                              </a:lnTo>
                              <a:lnTo>
                                <a:pt x="3848" y="2924"/>
                              </a:lnTo>
                              <a:close/>
                              <a:moveTo>
                                <a:pt x="3848" y="2860"/>
                              </a:moveTo>
                              <a:lnTo>
                                <a:pt x="3848" y="2824"/>
                              </a:lnTo>
                              <a:lnTo>
                                <a:pt x="3856" y="2824"/>
                              </a:lnTo>
                              <a:lnTo>
                                <a:pt x="3856" y="2860"/>
                              </a:lnTo>
                              <a:lnTo>
                                <a:pt x="3848" y="2860"/>
                              </a:lnTo>
                              <a:close/>
                              <a:moveTo>
                                <a:pt x="3848" y="2796"/>
                              </a:moveTo>
                              <a:lnTo>
                                <a:pt x="3848" y="2760"/>
                              </a:lnTo>
                              <a:lnTo>
                                <a:pt x="3856" y="2760"/>
                              </a:lnTo>
                              <a:lnTo>
                                <a:pt x="3856" y="2796"/>
                              </a:lnTo>
                              <a:lnTo>
                                <a:pt x="3848" y="2796"/>
                              </a:lnTo>
                              <a:close/>
                              <a:moveTo>
                                <a:pt x="3848" y="2734"/>
                              </a:moveTo>
                              <a:lnTo>
                                <a:pt x="3848" y="2698"/>
                              </a:lnTo>
                              <a:lnTo>
                                <a:pt x="3856" y="2698"/>
                              </a:lnTo>
                              <a:lnTo>
                                <a:pt x="3856" y="2734"/>
                              </a:lnTo>
                              <a:lnTo>
                                <a:pt x="3848" y="2734"/>
                              </a:lnTo>
                              <a:close/>
                              <a:moveTo>
                                <a:pt x="3848" y="2670"/>
                              </a:moveTo>
                              <a:lnTo>
                                <a:pt x="3848" y="2634"/>
                              </a:lnTo>
                              <a:lnTo>
                                <a:pt x="3856" y="2634"/>
                              </a:lnTo>
                              <a:lnTo>
                                <a:pt x="3856" y="2670"/>
                              </a:lnTo>
                              <a:lnTo>
                                <a:pt x="3848" y="2670"/>
                              </a:lnTo>
                              <a:close/>
                              <a:moveTo>
                                <a:pt x="3848" y="2606"/>
                              </a:moveTo>
                              <a:lnTo>
                                <a:pt x="3848" y="2570"/>
                              </a:lnTo>
                              <a:lnTo>
                                <a:pt x="3856" y="2570"/>
                              </a:lnTo>
                              <a:lnTo>
                                <a:pt x="3856" y="2606"/>
                              </a:lnTo>
                              <a:lnTo>
                                <a:pt x="3848" y="2606"/>
                              </a:lnTo>
                              <a:close/>
                              <a:moveTo>
                                <a:pt x="3848" y="2542"/>
                              </a:moveTo>
                              <a:lnTo>
                                <a:pt x="3848" y="2506"/>
                              </a:lnTo>
                              <a:lnTo>
                                <a:pt x="3856" y="2506"/>
                              </a:lnTo>
                              <a:lnTo>
                                <a:pt x="3856" y="2542"/>
                              </a:lnTo>
                              <a:lnTo>
                                <a:pt x="3848" y="2542"/>
                              </a:lnTo>
                              <a:close/>
                              <a:moveTo>
                                <a:pt x="3848" y="2480"/>
                              </a:moveTo>
                              <a:lnTo>
                                <a:pt x="3848" y="2443"/>
                              </a:lnTo>
                              <a:lnTo>
                                <a:pt x="3856" y="2443"/>
                              </a:lnTo>
                              <a:lnTo>
                                <a:pt x="3856" y="2480"/>
                              </a:lnTo>
                              <a:lnTo>
                                <a:pt x="3848" y="2480"/>
                              </a:lnTo>
                              <a:close/>
                              <a:moveTo>
                                <a:pt x="3848" y="2416"/>
                              </a:moveTo>
                              <a:lnTo>
                                <a:pt x="3848" y="2379"/>
                              </a:lnTo>
                              <a:lnTo>
                                <a:pt x="3856" y="2379"/>
                              </a:lnTo>
                              <a:lnTo>
                                <a:pt x="3856" y="2416"/>
                              </a:lnTo>
                              <a:lnTo>
                                <a:pt x="3848" y="2416"/>
                              </a:lnTo>
                              <a:close/>
                              <a:moveTo>
                                <a:pt x="3848" y="2352"/>
                              </a:moveTo>
                              <a:lnTo>
                                <a:pt x="3848" y="2315"/>
                              </a:lnTo>
                              <a:lnTo>
                                <a:pt x="3856" y="2315"/>
                              </a:lnTo>
                              <a:lnTo>
                                <a:pt x="3856" y="2352"/>
                              </a:lnTo>
                              <a:lnTo>
                                <a:pt x="3848" y="2352"/>
                              </a:lnTo>
                              <a:close/>
                              <a:moveTo>
                                <a:pt x="3848" y="2288"/>
                              </a:moveTo>
                              <a:lnTo>
                                <a:pt x="3848" y="2251"/>
                              </a:lnTo>
                              <a:lnTo>
                                <a:pt x="3856" y="2251"/>
                              </a:lnTo>
                              <a:lnTo>
                                <a:pt x="3856" y="2288"/>
                              </a:lnTo>
                              <a:lnTo>
                                <a:pt x="3848" y="2288"/>
                              </a:lnTo>
                              <a:close/>
                              <a:moveTo>
                                <a:pt x="3848" y="2225"/>
                              </a:moveTo>
                              <a:lnTo>
                                <a:pt x="3848" y="2189"/>
                              </a:lnTo>
                              <a:lnTo>
                                <a:pt x="3856" y="2189"/>
                              </a:lnTo>
                              <a:lnTo>
                                <a:pt x="3856" y="2225"/>
                              </a:lnTo>
                              <a:lnTo>
                                <a:pt x="3848" y="2225"/>
                              </a:lnTo>
                              <a:close/>
                              <a:moveTo>
                                <a:pt x="3848" y="2161"/>
                              </a:moveTo>
                              <a:lnTo>
                                <a:pt x="3848" y="2125"/>
                              </a:lnTo>
                              <a:lnTo>
                                <a:pt x="3856" y="2125"/>
                              </a:lnTo>
                              <a:lnTo>
                                <a:pt x="3856" y="2161"/>
                              </a:lnTo>
                              <a:lnTo>
                                <a:pt x="3848" y="2161"/>
                              </a:lnTo>
                              <a:close/>
                              <a:moveTo>
                                <a:pt x="3848" y="2097"/>
                              </a:moveTo>
                              <a:lnTo>
                                <a:pt x="3848" y="2061"/>
                              </a:lnTo>
                              <a:lnTo>
                                <a:pt x="3856" y="2061"/>
                              </a:lnTo>
                              <a:lnTo>
                                <a:pt x="3856" y="2097"/>
                              </a:lnTo>
                              <a:lnTo>
                                <a:pt x="3848" y="2097"/>
                              </a:lnTo>
                              <a:close/>
                              <a:moveTo>
                                <a:pt x="3848" y="2033"/>
                              </a:moveTo>
                              <a:lnTo>
                                <a:pt x="3848" y="1997"/>
                              </a:lnTo>
                              <a:lnTo>
                                <a:pt x="3856" y="1997"/>
                              </a:lnTo>
                              <a:lnTo>
                                <a:pt x="3856" y="2033"/>
                              </a:lnTo>
                              <a:lnTo>
                                <a:pt x="3848" y="2033"/>
                              </a:lnTo>
                              <a:close/>
                              <a:moveTo>
                                <a:pt x="3848" y="1971"/>
                              </a:moveTo>
                              <a:lnTo>
                                <a:pt x="3848" y="1935"/>
                              </a:lnTo>
                              <a:lnTo>
                                <a:pt x="3856" y="1935"/>
                              </a:lnTo>
                              <a:lnTo>
                                <a:pt x="3856" y="1971"/>
                              </a:lnTo>
                              <a:lnTo>
                                <a:pt x="3848" y="1971"/>
                              </a:lnTo>
                              <a:close/>
                              <a:moveTo>
                                <a:pt x="3848" y="1907"/>
                              </a:moveTo>
                              <a:lnTo>
                                <a:pt x="3848" y="1871"/>
                              </a:lnTo>
                              <a:lnTo>
                                <a:pt x="3856" y="1871"/>
                              </a:lnTo>
                              <a:lnTo>
                                <a:pt x="3856" y="1907"/>
                              </a:lnTo>
                              <a:lnTo>
                                <a:pt x="3848" y="1907"/>
                              </a:lnTo>
                              <a:close/>
                              <a:moveTo>
                                <a:pt x="3848" y="1843"/>
                              </a:moveTo>
                              <a:lnTo>
                                <a:pt x="3848" y="1807"/>
                              </a:lnTo>
                              <a:lnTo>
                                <a:pt x="3856" y="1807"/>
                              </a:lnTo>
                              <a:lnTo>
                                <a:pt x="3856" y="1843"/>
                              </a:lnTo>
                              <a:lnTo>
                                <a:pt x="3848" y="1843"/>
                              </a:lnTo>
                              <a:close/>
                              <a:moveTo>
                                <a:pt x="3848" y="1779"/>
                              </a:moveTo>
                              <a:lnTo>
                                <a:pt x="3848" y="1743"/>
                              </a:lnTo>
                              <a:lnTo>
                                <a:pt x="3856" y="1743"/>
                              </a:lnTo>
                              <a:lnTo>
                                <a:pt x="3856" y="1779"/>
                              </a:lnTo>
                              <a:lnTo>
                                <a:pt x="3848" y="1779"/>
                              </a:lnTo>
                              <a:close/>
                              <a:moveTo>
                                <a:pt x="3848" y="1717"/>
                              </a:moveTo>
                              <a:lnTo>
                                <a:pt x="3848" y="1680"/>
                              </a:lnTo>
                              <a:lnTo>
                                <a:pt x="3856" y="1680"/>
                              </a:lnTo>
                              <a:lnTo>
                                <a:pt x="3856" y="1717"/>
                              </a:lnTo>
                              <a:lnTo>
                                <a:pt x="3848" y="1717"/>
                              </a:lnTo>
                              <a:close/>
                              <a:moveTo>
                                <a:pt x="3848" y="1653"/>
                              </a:moveTo>
                              <a:lnTo>
                                <a:pt x="3848" y="1616"/>
                              </a:lnTo>
                              <a:lnTo>
                                <a:pt x="3856" y="1616"/>
                              </a:lnTo>
                              <a:lnTo>
                                <a:pt x="3856" y="1653"/>
                              </a:lnTo>
                              <a:lnTo>
                                <a:pt x="3848" y="1653"/>
                              </a:lnTo>
                              <a:close/>
                              <a:moveTo>
                                <a:pt x="3848" y="1589"/>
                              </a:moveTo>
                              <a:lnTo>
                                <a:pt x="3848" y="1552"/>
                              </a:lnTo>
                              <a:lnTo>
                                <a:pt x="3856" y="1552"/>
                              </a:lnTo>
                              <a:lnTo>
                                <a:pt x="3856" y="1589"/>
                              </a:lnTo>
                              <a:lnTo>
                                <a:pt x="3848" y="1589"/>
                              </a:lnTo>
                              <a:close/>
                              <a:moveTo>
                                <a:pt x="3848" y="1525"/>
                              </a:moveTo>
                              <a:lnTo>
                                <a:pt x="3848" y="1488"/>
                              </a:lnTo>
                              <a:lnTo>
                                <a:pt x="3856" y="1488"/>
                              </a:lnTo>
                              <a:lnTo>
                                <a:pt x="3856" y="1525"/>
                              </a:lnTo>
                              <a:lnTo>
                                <a:pt x="3848" y="1525"/>
                              </a:lnTo>
                              <a:close/>
                              <a:moveTo>
                                <a:pt x="3848" y="1462"/>
                              </a:moveTo>
                              <a:lnTo>
                                <a:pt x="3848" y="1426"/>
                              </a:lnTo>
                              <a:lnTo>
                                <a:pt x="3856" y="1426"/>
                              </a:lnTo>
                              <a:lnTo>
                                <a:pt x="3856" y="1462"/>
                              </a:lnTo>
                              <a:lnTo>
                                <a:pt x="3848" y="1462"/>
                              </a:lnTo>
                              <a:close/>
                              <a:moveTo>
                                <a:pt x="3848" y="1398"/>
                              </a:moveTo>
                              <a:lnTo>
                                <a:pt x="3848" y="1362"/>
                              </a:lnTo>
                              <a:lnTo>
                                <a:pt x="3856" y="1362"/>
                              </a:lnTo>
                              <a:lnTo>
                                <a:pt x="3856" y="1398"/>
                              </a:lnTo>
                              <a:lnTo>
                                <a:pt x="3848" y="1398"/>
                              </a:lnTo>
                              <a:close/>
                              <a:moveTo>
                                <a:pt x="3848" y="1334"/>
                              </a:moveTo>
                              <a:lnTo>
                                <a:pt x="3848" y="1298"/>
                              </a:lnTo>
                              <a:lnTo>
                                <a:pt x="3856" y="1298"/>
                              </a:lnTo>
                              <a:lnTo>
                                <a:pt x="3856" y="1334"/>
                              </a:lnTo>
                              <a:lnTo>
                                <a:pt x="3848" y="1334"/>
                              </a:lnTo>
                              <a:close/>
                              <a:moveTo>
                                <a:pt x="3848" y="1270"/>
                              </a:moveTo>
                              <a:lnTo>
                                <a:pt x="3848" y="1234"/>
                              </a:lnTo>
                              <a:lnTo>
                                <a:pt x="3856" y="1234"/>
                              </a:lnTo>
                              <a:lnTo>
                                <a:pt x="3856" y="1270"/>
                              </a:lnTo>
                              <a:lnTo>
                                <a:pt x="3848" y="1270"/>
                              </a:lnTo>
                              <a:close/>
                              <a:moveTo>
                                <a:pt x="3848" y="1208"/>
                              </a:moveTo>
                              <a:lnTo>
                                <a:pt x="3848" y="1171"/>
                              </a:lnTo>
                              <a:lnTo>
                                <a:pt x="3856" y="1171"/>
                              </a:lnTo>
                              <a:lnTo>
                                <a:pt x="3856" y="1208"/>
                              </a:lnTo>
                              <a:lnTo>
                                <a:pt x="3848" y="1208"/>
                              </a:lnTo>
                              <a:close/>
                              <a:moveTo>
                                <a:pt x="3848" y="1144"/>
                              </a:moveTo>
                              <a:lnTo>
                                <a:pt x="3848" y="1108"/>
                              </a:lnTo>
                              <a:lnTo>
                                <a:pt x="3856" y="1108"/>
                              </a:lnTo>
                              <a:lnTo>
                                <a:pt x="3856" y="1144"/>
                              </a:lnTo>
                              <a:lnTo>
                                <a:pt x="3848" y="1144"/>
                              </a:lnTo>
                              <a:close/>
                              <a:moveTo>
                                <a:pt x="3848" y="1080"/>
                              </a:moveTo>
                              <a:lnTo>
                                <a:pt x="3848" y="1044"/>
                              </a:lnTo>
                              <a:lnTo>
                                <a:pt x="3856" y="1044"/>
                              </a:lnTo>
                              <a:lnTo>
                                <a:pt x="3856" y="1080"/>
                              </a:lnTo>
                              <a:lnTo>
                                <a:pt x="3848" y="1080"/>
                              </a:lnTo>
                              <a:close/>
                              <a:moveTo>
                                <a:pt x="3848" y="1016"/>
                              </a:moveTo>
                              <a:lnTo>
                                <a:pt x="3848" y="980"/>
                              </a:lnTo>
                              <a:lnTo>
                                <a:pt x="3856" y="980"/>
                              </a:lnTo>
                              <a:lnTo>
                                <a:pt x="3856" y="1016"/>
                              </a:lnTo>
                              <a:lnTo>
                                <a:pt x="3848" y="1016"/>
                              </a:lnTo>
                              <a:close/>
                              <a:moveTo>
                                <a:pt x="3848" y="953"/>
                              </a:moveTo>
                              <a:lnTo>
                                <a:pt x="3848" y="917"/>
                              </a:lnTo>
                              <a:lnTo>
                                <a:pt x="3856" y="917"/>
                              </a:lnTo>
                              <a:lnTo>
                                <a:pt x="3856" y="953"/>
                              </a:lnTo>
                              <a:lnTo>
                                <a:pt x="3848" y="953"/>
                              </a:lnTo>
                              <a:close/>
                              <a:moveTo>
                                <a:pt x="3848" y="890"/>
                              </a:moveTo>
                              <a:lnTo>
                                <a:pt x="3848" y="853"/>
                              </a:lnTo>
                              <a:lnTo>
                                <a:pt x="3856" y="853"/>
                              </a:lnTo>
                              <a:lnTo>
                                <a:pt x="3856" y="890"/>
                              </a:lnTo>
                              <a:lnTo>
                                <a:pt x="3848" y="890"/>
                              </a:lnTo>
                              <a:close/>
                              <a:moveTo>
                                <a:pt x="3848" y="826"/>
                              </a:moveTo>
                              <a:lnTo>
                                <a:pt x="3848" y="789"/>
                              </a:lnTo>
                              <a:lnTo>
                                <a:pt x="3856" y="789"/>
                              </a:lnTo>
                              <a:lnTo>
                                <a:pt x="3856" y="826"/>
                              </a:lnTo>
                              <a:lnTo>
                                <a:pt x="3848" y="826"/>
                              </a:lnTo>
                              <a:close/>
                              <a:moveTo>
                                <a:pt x="3848" y="762"/>
                              </a:moveTo>
                              <a:lnTo>
                                <a:pt x="3848" y="725"/>
                              </a:lnTo>
                              <a:lnTo>
                                <a:pt x="3856" y="725"/>
                              </a:lnTo>
                              <a:lnTo>
                                <a:pt x="3856" y="762"/>
                              </a:lnTo>
                              <a:lnTo>
                                <a:pt x="3848" y="762"/>
                              </a:lnTo>
                              <a:close/>
                              <a:moveTo>
                                <a:pt x="3848" y="699"/>
                              </a:moveTo>
                              <a:lnTo>
                                <a:pt x="3848" y="663"/>
                              </a:lnTo>
                              <a:lnTo>
                                <a:pt x="3856" y="663"/>
                              </a:lnTo>
                              <a:lnTo>
                                <a:pt x="3856" y="699"/>
                              </a:lnTo>
                              <a:lnTo>
                                <a:pt x="3848" y="699"/>
                              </a:lnTo>
                              <a:close/>
                              <a:moveTo>
                                <a:pt x="3848" y="635"/>
                              </a:moveTo>
                              <a:lnTo>
                                <a:pt x="3848" y="599"/>
                              </a:lnTo>
                              <a:lnTo>
                                <a:pt x="3856" y="599"/>
                              </a:lnTo>
                              <a:lnTo>
                                <a:pt x="3856" y="635"/>
                              </a:lnTo>
                              <a:lnTo>
                                <a:pt x="3848" y="635"/>
                              </a:lnTo>
                              <a:close/>
                              <a:moveTo>
                                <a:pt x="3848" y="571"/>
                              </a:moveTo>
                              <a:lnTo>
                                <a:pt x="3848" y="535"/>
                              </a:lnTo>
                              <a:lnTo>
                                <a:pt x="3856" y="535"/>
                              </a:lnTo>
                              <a:lnTo>
                                <a:pt x="3856" y="571"/>
                              </a:lnTo>
                              <a:lnTo>
                                <a:pt x="3848" y="571"/>
                              </a:lnTo>
                              <a:close/>
                              <a:moveTo>
                                <a:pt x="3848" y="507"/>
                              </a:moveTo>
                              <a:lnTo>
                                <a:pt x="3848" y="471"/>
                              </a:lnTo>
                              <a:lnTo>
                                <a:pt x="3856" y="471"/>
                              </a:lnTo>
                              <a:lnTo>
                                <a:pt x="3856" y="507"/>
                              </a:lnTo>
                              <a:lnTo>
                                <a:pt x="3848" y="507"/>
                              </a:lnTo>
                              <a:close/>
                              <a:moveTo>
                                <a:pt x="3848" y="445"/>
                              </a:moveTo>
                              <a:lnTo>
                                <a:pt x="3848" y="408"/>
                              </a:lnTo>
                              <a:lnTo>
                                <a:pt x="3856" y="408"/>
                              </a:lnTo>
                              <a:lnTo>
                                <a:pt x="3856" y="445"/>
                              </a:lnTo>
                              <a:lnTo>
                                <a:pt x="3848" y="445"/>
                              </a:lnTo>
                              <a:close/>
                              <a:moveTo>
                                <a:pt x="3848" y="381"/>
                              </a:moveTo>
                              <a:lnTo>
                                <a:pt x="3848" y="345"/>
                              </a:lnTo>
                              <a:lnTo>
                                <a:pt x="3856" y="345"/>
                              </a:lnTo>
                              <a:lnTo>
                                <a:pt x="3856" y="381"/>
                              </a:lnTo>
                              <a:lnTo>
                                <a:pt x="3848" y="381"/>
                              </a:lnTo>
                              <a:close/>
                              <a:moveTo>
                                <a:pt x="3848" y="317"/>
                              </a:moveTo>
                              <a:lnTo>
                                <a:pt x="3848" y="281"/>
                              </a:lnTo>
                              <a:lnTo>
                                <a:pt x="3856" y="281"/>
                              </a:lnTo>
                              <a:lnTo>
                                <a:pt x="3856" y="317"/>
                              </a:lnTo>
                              <a:lnTo>
                                <a:pt x="3848" y="317"/>
                              </a:lnTo>
                              <a:close/>
                              <a:moveTo>
                                <a:pt x="3848" y="253"/>
                              </a:moveTo>
                              <a:lnTo>
                                <a:pt x="3848" y="217"/>
                              </a:lnTo>
                              <a:lnTo>
                                <a:pt x="3856" y="217"/>
                              </a:lnTo>
                              <a:lnTo>
                                <a:pt x="3856" y="253"/>
                              </a:lnTo>
                              <a:lnTo>
                                <a:pt x="3848" y="253"/>
                              </a:lnTo>
                              <a:close/>
                              <a:moveTo>
                                <a:pt x="3848" y="190"/>
                              </a:moveTo>
                              <a:lnTo>
                                <a:pt x="3848" y="154"/>
                              </a:lnTo>
                              <a:lnTo>
                                <a:pt x="3856" y="154"/>
                              </a:lnTo>
                              <a:lnTo>
                                <a:pt x="3856" y="190"/>
                              </a:lnTo>
                              <a:lnTo>
                                <a:pt x="3848" y="190"/>
                              </a:lnTo>
                              <a:close/>
                              <a:moveTo>
                                <a:pt x="3848" y="126"/>
                              </a:moveTo>
                              <a:lnTo>
                                <a:pt x="3848" y="90"/>
                              </a:lnTo>
                              <a:lnTo>
                                <a:pt x="3856" y="90"/>
                              </a:lnTo>
                              <a:lnTo>
                                <a:pt x="3856" y="126"/>
                              </a:lnTo>
                              <a:lnTo>
                                <a:pt x="3848" y="126"/>
                              </a:lnTo>
                              <a:close/>
                              <a:moveTo>
                                <a:pt x="3848" y="63"/>
                              </a:moveTo>
                              <a:lnTo>
                                <a:pt x="3848" y="26"/>
                              </a:lnTo>
                              <a:lnTo>
                                <a:pt x="3856" y="26"/>
                              </a:lnTo>
                              <a:lnTo>
                                <a:pt x="3856" y="63"/>
                              </a:lnTo>
                              <a:lnTo>
                                <a:pt x="3848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696F7" id="Freeform 6" o:spid="_x0000_s1026" style="position:absolute;left:0;text-align:left;margin-left:19.9pt;margin-top:43.05pt;width:198.75pt;height:243.8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56,46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" path="m3852,10r-36,l3816,r36,l3852,10xm3788,10r-36,l3752,r36,l3788,10xm3724,10r-36,l3688,r36,l3724,10xm3660,10r-36,l3624,r36,l3660,10xm3598,10r-37,l3561,r37,l3598,10xm3534,10r-37,l3497,r37,l3534,10xm3470,10r-37,l3433,r37,l3470,10xm3406,10r-37,l3369,r37,l3406,10xm3343,10r-36,l3307,r36,l3343,10xm3279,10r-36,l3243,r36,l3279,10xm3215,10r-36,l3179,r36,l3215,10xm3151,10r-36,l3115,r36,l3151,10xm3089,10r-36,l3053,r36,l3089,10xm3025,10r-36,l2989,r36,l3025,10xm2961,10r-36,l2925,r36,l2961,10xm2897,10r-36,l2861,r36,l2897,10xm2835,10r-37,l2798,r37,l2835,10xm2771,10r-37,l2734,r37,l2771,10xm2707,10r-37,l2670,r37,l2707,10xm2643,10r-37,l2606,r37,l2643,10xm2580,10r-36,l2544,r36,l2580,10xm2516,10r-36,l2480,r36,l2516,10xm2452,10r-36,l2416,r36,l2452,10xm2388,10r-36,l2352,r36,l2388,10xm2326,10r-37,l2289,r37,l2326,10xm2262,10r-37,l2225,r37,l2262,10xm2198,10r-36,l2162,r36,l2198,10xm2134,10r-36,l2098,r36,l2134,10xm2071,10r-36,l2035,r36,l2071,10xm2007,10r-36,l1971,r36,l2007,10xm1943,10r-36,l1907,r36,l1943,10xm1880,10r-37,l1843,r37,l1880,10xm1817,10r-36,l1781,r36,l1817,10xm1753,10r-36,l1717,r36,l1753,10xm1689,10r-36,l1653,r36,l1689,10xm1625,10r-36,l1589,r36,l1625,10xm1563,10r-37,l1526,r37,l1563,10xm1499,10r-37,l1462,r37,l1499,10xm1435,10r-37,l1398,r37,l1435,10xm1371,10r-37,l1334,r37,l1371,10xm1308,10r-36,l1272,r36,l1308,10xm1244,10r-36,l1208,r36,l1244,10xm1180,10r-36,l1144,r36,l1180,10xm1116,10r-36,l1080,r36,l1116,10xm1054,10r-36,l1018,r36,l1054,10xm990,10r-36,l954,r36,l990,10xm926,10r-36,l890,r36,l926,10xm862,10r-36,l826,r36,l862,10xm800,10r-37,l763,r37,l800,10xm736,10r-37,l699,r37,l736,10xm672,10r-37,l635,r37,l672,10xm608,10r-37,l571,r37,l608,10xm545,10r-36,l509,r36,l545,10xm481,10r-36,l445,r36,l481,10xm417,10r-36,l381,r36,l417,10xm353,10r-36,l317,r36,l353,10xm291,10r-37,l254,r37,l291,10xm227,10r-36,l191,r36,l227,10xm163,10r-36,l127,r36,l163,10xm99,10r-36,l63,,99,r,10xm36,10l4,10,9,6r,4l,10,,,36,r,10xm9,36r,37l,73,,36r9,xm9,100r,37l,137,,100r9,xm9,164r,37l,201,,164r9,xm9,228r,37l,265,,228r9,xm9,291r,36l,327,,291r9,xm9,355r,36l,391,,355r9,xm9,419r,36l,455,,419r9,xm9,483r,36l,519,,483r9,xm9,545r,36l,581,,545r9,xm9,609r,36l,645,,609r9,xm9,673r,36l,709,,673r9,xm9,737r,36l,773,,737r9,xm9,799r,37l,836,,799r9,xm9,863r,37l,900,,863r9,xm9,927r,37l,964,,927r9,xm9,991r,37l,1028,,991r9,xm9,1054r,36l,1090r,-36l9,1054xm9,1118r,36l,1154r,-36l9,1118xm9,1182r,36l,1218r,-36l9,1182xm9,1246r,36l,1282r,-36l9,1246xm9,1308r,36l,1344r,-36l9,1308xm9,1372r,36l,1408r,-36l9,1372xm9,1436r,36l,1472r,-36l9,1436xm9,1500r,36l,1536r,-36l9,1500xm9,1562r,37l,1599r,-37l9,1562xm9,1626r,37l,1663r,-37l9,1626xm9,1690r,37l,1727r,-37l9,1690xm9,1754r,37l,1791r,-37l9,1754xm9,1817r,36l,1853r,-36l9,1817xm9,1881r,36l,1917r,-36l9,1881xm9,1945r,36l,1981r,-36l9,1945xm9,2009r,36l,2045r,-36l9,2009xm9,2071r,36l,2107r,-36l9,2071xm9,2135r,36l,2171r,-36l9,2135xm9,2199r,36l,2235r,-36l9,2199xm9,2263r,36l,2299r,-36l9,2263xm9,2326r,36l,2362r,-36l9,2326xm9,2389r,37l,2426r,-37l9,2389xm9,2453r,37l,2490r,-37l9,2453xm9,2517r,37l,2554r,-37l9,2517xm9,2580r,36l,2616r,-36l9,2580xm9,2644r,36l,2680r,-36l9,2644xm9,2708r,36l,2744r,-36l9,2708xm9,2772r,36l,2808r,-36l9,2772xm9,2834r,37l,2871r,-37l9,2834xm9,2898r,36l,2934r,-36l9,2898xm9,2962r,36l,2998r,-36l9,2962xm9,3026r,36l,3062r,-36l9,3026xm9,3089r,36l,3125r,-36l9,3089xm9,3152r,37l,3189r,-37l9,3152xm9,3216r,37l,3253r,-37l9,3216xm9,3280r,37l,3317r,-37l9,3280xm9,3343r,36l,3379r,-36l9,3343xm9,3407r,36l,3443r,-36l9,3407xm9,3471r,36l,3507r,-36l9,3471xm9,3535r,36l,3571r,-36l9,3535xm9,3597r,37l,3634r,-37l9,3597xm9,3661r,37l,3698r,-37l9,3661xm9,3725r,36l,3761r,-36l9,3725xm9,3789r,36l,3825r,-36l9,3789xm9,3852r,36l,3888r,-36l9,3852xm9,3916r,36l,3952r,-36l9,3916xm9,3979r,37l,4016r,-37l9,3979xm9,4043r,37l,4080r,-37l9,4043xm9,4106r,36l,4142r,-36l9,4106xm9,4170r,36l,4206r,-36l9,4170xm9,4234r,36l,4270r,-36l9,4234xm9,4298r,36l,4334r,-36l9,4298xm9,4360r,37l,4397r,-37l9,4360xm9,4424r,37l,4461r,-37l9,4424xm9,4488r,37l,4525r,-37l9,4488xm9,4552r,36l,4588r,-36l9,4552xm9,4615r,36l,4651r,-36l9,4615xm7,4671r37,l44,4680r-37,l7,4671xm71,4671r37,l108,4680r-37,l71,4671xm134,4671r36,l170,4680r-36,l134,4671xm198,4671r36,l234,4680r-36,l198,4671xm262,4671r36,l298,4680r-36,l262,4671xm326,4671r36,l362,4680r-36,l326,4671xm388,4671r37,l425,4680r-37,l388,4671xm452,4671r36,l488,4680r-36,l452,4671xm516,4671r36,l552,4680r-36,l516,4671xm580,4671r36,l616,4680r-36,l580,4671xm643,4671r36,l679,4680r-36,l643,4671xm707,4671r36,l743,4680r-36,l707,4671xm770,4671r37,l807,4680r-37,l770,4671xm834,4671r37,l871,4680r-37,l834,4671xm897,4671r36,l933,4680r-36,l897,4671xm961,4671r36,l997,4680r-36,l961,4671xm1025,4671r36,l1061,4680r-36,l1025,4671xm1089,4671r36,l1125,4680r-36,l1089,4671xm1151,4671r37,l1188,4680r-37,l1151,4671xm1215,4671r37,l1252,4680r-37,l1215,4671xm1279,4671r37,l1316,4680r-37,l1279,4671xm1343,4671r37,l1380,4680r-37,l1343,4671xm1406,4671r36,l1442,4680r-36,l1406,4671xm1470,4671r36,l1506,4680r-36,l1470,4671xm1534,4671r36,l1570,4680r-36,l1534,4671xm1598,4671r36,l1634,4680r-36,l1598,4671xm1660,4671r36,l1696,4680r-36,l1660,4671xm1724,4671r36,l1760,4680r-36,l1724,4671xm1788,4671r36,l1824,4680r-36,l1788,4671xm1852,4671r36,l1888,4680r-36,l1852,4671xm1914,4671r37,l1951,4680r-37,l1914,4671xm1978,4671r37,l2015,4680r-37,l1978,4671xm2042,4671r37,l2079,4680r-37,l2042,4671xm2106,4671r37,l2143,4680r-37,l2106,4671xm2169,4671r36,l2205,4680r-36,l2169,4671xm2233,4671r36,l2269,4680r-36,l2233,4671xm2297,4671r36,l2333,4680r-36,l2297,4671xm2361,4671r36,l2397,4680r-36,l2361,4671xm2423,4671r37,l2460,4680r-37,l2423,4671xm2487,4671r36,l2523,4680r-36,l2487,4671xm2551,4671r36,l2587,4680r-36,l2551,4671xm2615,4671r36,l2651,4680r-36,l2615,4671xm2678,4671r36,l2714,4680r-36,l2678,4671xm2741,4671r37,l2778,4680r-37,l2741,4671xm2805,4671r37,l2842,4680r-37,l2805,4671xm2869,4671r37,l2906,4680r-37,l2869,4671xm2932,4671r36,l2968,4680r-36,l2932,4671xm2996,4671r36,l3032,4680r-36,l2996,4671xm3060,4671r36,l3096,4680r-36,l3060,4671xm3124,4671r36,l3160,4680r-36,l3124,4671xm3186,4671r37,l3223,4680r-37,l3186,4671xm3250,4671r37,l3287,4680r-37,l3250,4671xm3314,4671r37,l3351,4680r-37,l3314,4671xm3378,4671r36,l3414,4680r-36,l3378,4671xm3441,4671r36,l3477,4680r-36,l3441,4671xm3505,4671r36,l3541,4680r-36,l3505,4671xm3569,4671r36,l3605,4680r-36,l3569,4671xm3633,4671r36,l3669,4680r-36,l3633,4671xm3695,4671r36,l3731,4680r-36,l3695,4671xm3759,4671r36,l3795,4680r-36,l3759,4671xm3823,4671r29,l3848,4676r,-8l3856,4668r,12l3823,4680r,-9xm3848,4641r,-37l3856,4604r,37l3848,4641xm3848,4577r,-37l3856,4540r,37l3848,4577xm3848,4514r,-36l3856,4478r,36l3848,4514xm3848,4450r,-36l3856,4414r,36l3848,4450xm3848,4386r,-36l3856,4350r,36l3848,4386xm3848,4322r,-36l3856,4286r,36l3848,4322xm3848,4260r,-36l3856,4224r,36l3848,4260xm3848,4196r,-36l3856,4160r,36l3848,4196xm3848,4132r,-36l3856,4096r,36l3848,4132xm3848,4068r,-36l3856,4032r,36l3848,4068xm3848,4006r,-37l3856,3969r,37l3848,4006xm3848,3942r,-37l3856,3905r,37l3848,3942xm3848,3878r,-37l3856,3841r,37l3848,3878xm3848,3814r,-37l3856,3777r,37l3848,3814xm3848,3751r,-36l3856,3715r,36l3848,3751xm3848,3687r,-36l3856,3651r,36l3848,3687xm3848,3623r,-36l3856,3587r,36l3848,3623xm3848,3559r,-36l3856,3523r,36l3848,3559xm3848,3497r,-36l3856,3461r,36l3848,3497xm3848,3433r,-36l3856,3397r,36l3848,3433xm3848,3369r,-36l3856,3333r,36l3848,3369xm3848,3305r,-36l3856,3269r,36l3848,3305xm3848,3243r,-37l3856,3206r,37l3848,3243xm3848,3179r,-37l3856,3142r,37l3848,3179xm3848,3115r,-37l3856,3078r,37l3848,3115xm3848,3051r,-37l3856,3014r,37l3848,3051xm3848,2988r,-36l3856,2952r,36l3848,2988xm3848,2924r,-36l3856,2888r,36l3848,2924xm3848,2860r,-36l3856,2824r,36l3848,2860xm3848,2796r,-36l3856,2760r,36l3848,2796xm3848,2734r,-36l3856,2698r,36l3848,2734xm3848,2670r,-36l3856,2634r,36l3848,2670xm3848,2606r,-36l3856,2570r,36l3848,2606xm3848,2542r,-36l3856,2506r,36l3848,2542xm3848,2480r,-37l3856,2443r,37l3848,2480xm3848,2416r,-37l3856,2379r,37l3848,2416xm3848,2352r,-37l3856,2315r,37l3848,2352xm3848,2288r,-37l3856,2251r,37l3848,2288xm3848,2225r,-36l3856,2189r,36l3848,2225xm3848,2161r,-36l3856,2125r,36l3848,2161xm3848,2097r,-36l3856,2061r,36l3848,2097xm3848,2033r,-36l3856,1997r,36l3848,2033xm3848,1971r,-36l3856,1935r,36l3848,1971xm3848,1907r,-36l3856,1871r,36l3848,1907xm3848,1843r,-36l3856,1807r,36l3848,1843xm3848,1779r,-36l3856,1743r,36l3848,1779xm3848,1717r,-37l3856,1680r,37l3848,1717xm3848,1653r,-37l3856,1616r,37l3848,1653xm3848,1589r,-37l3856,1552r,37l3848,1589xm3848,1525r,-37l3856,1488r,37l3848,1525xm3848,1462r,-36l3856,1426r,36l3848,1462xm3848,1398r,-36l3856,1362r,36l3848,1398xm3848,1334r,-36l3856,1298r,36l3848,1334xm3848,1270r,-36l3856,1234r,36l3848,1270xm3848,1208r,-37l3856,1171r,37l3848,1208xm3848,1144r,-36l3856,1108r,36l3848,1144xm3848,1080r,-36l3856,1044r,36l3848,1080xm3848,1016r,-36l3856,980r,36l3848,1016xm3848,953r,-36l3856,917r,36l3848,953xm3848,890r,-37l3856,853r,37l3848,890xm3848,826r,-37l3856,789r,37l3848,826xm3848,762r,-37l3856,725r,37l3848,762xm3848,699r,-36l3856,663r,36l3848,699xm3848,635r,-36l3856,599r,36l3848,635xm3848,571r,-36l3856,535r,36l3848,571xm3848,507r,-36l3856,471r,36l3848,507xm3848,445r,-37l3856,408r,37l3848,445xm3848,381r,-36l3856,345r,36l3848,381xm3848,317r,-36l3856,281r,36l3848,317xm3848,253r,-36l3856,217r,36l3848,253xm3848,190r,-36l3856,154r,36l3848,190xm3848,126r,-36l3856,90r,36l3848,126xm3848,63r,-37l3856,26r,37l3848,63xe" fillcolor="black" strokeweight=".26mm">
                <v:path o:connecttype="custom" o:connectlocs="2331019,6616;2188317,0;1980155,6616;1789667,0;1646965,6616;1415238,6616;1271881,0;1063720,6616;873232,0;730530,6616;499457,6616;356755,0;148593,6616;23565,6616;5891,216341;0,360569;5891,570956;0,763479;5891,907707;5891,1142573;0,1286800;5891,1497187;0,1689711;5891,1833939;5891,2067481;0,2211709;5891,2422096;0,2614620;5891,2758847;5891,2993713;46476,3096260;253984,3090306;444471,3096260;587173,3090306;819555,3090306;962257,3096260;1170419,3090306;1360907,3096260;1503609,3090306;1735336,3090306;1878038,3096260;2085545,3090306;2276033,3096260;2418735,3090306;2524125,3028116;2518888,2818391;2524125,2625867;2518888,2481639;2518888,2247435;2524125,2103207;2518888,1892159;2524125,1700297;2518888,1556069;2518888,1321203;2524125,1176976;2518888,967250;2524125,774727;2518888,630499;2518888,396295;2524125,252067;2518888,41680" o:connectangles="0,0,0,0,0,0,0,0,0,0,0,0,0,0,0,0,0,0,0,0,0,0,0,0,0,0,0,0,0,0,0,0,0,0,0,0,0,0,0,0,0,0,0,0,0,0,0,0,0,0,0,0,0,0,0,0,0,0,0,0,0"/>
              </v:shape>
            </w:pict>
          </mc:Fallback>
        </mc:AlternateContent>
      </w:r>
      <w:r w:rsidR="008711D8">
        <w:rPr>
          <w:rFonts w:asciiTheme="minorEastAsia" w:eastAsiaTheme="minorEastAsia" w:hAnsiTheme="minorEastAsia"/>
          <w:strike/>
          <w:noProof/>
          <w:color w:val="aut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715E0F" wp14:editId="4056447C">
                <wp:simplePos x="0" y="0"/>
                <wp:positionH relativeFrom="column">
                  <wp:posOffset>243320</wp:posOffset>
                </wp:positionH>
                <wp:positionV relativeFrom="paragraph">
                  <wp:posOffset>527800</wp:posOffset>
                </wp:positionV>
                <wp:extent cx="2519680" cy="0"/>
                <wp:effectExtent l="0" t="0" r="7620" b="1270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91BEE" id="Line 7" o:spid="_x0000_s1026" style="position:absolute;left:0;text-align:lef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41.55pt" to="217.55pt,4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" strokeweight=".26mm">
                <v:stroke joinstyle="miter"/>
              </v:line>
            </w:pict>
          </mc:Fallback>
        </mc:AlternateContent>
      </w:r>
      <w:r w:rsidR="008711D8">
        <w:rPr>
          <w:rFonts w:asciiTheme="minorEastAsia" w:eastAsiaTheme="minorEastAsia" w:hAnsiTheme="minorEastAsia"/>
          <w:strike/>
          <w:noProof/>
          <w:color w:val="aut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EB498D" wp14:editId="1152DF54">
                <wp:simplePos x="0" y="0"/>
                <wp:positionH relativeFrom="column">
                  <wp:posOffset>576695</wp:posOffset>
                </wp:positionH>
                <wp:positionV relativeFrom="paragraph">
                  <wp:posOffset>927850</wp:posOffset>
                </wp:positionV>
                <wp:extent cx="1982470" cy="179705"/>
                <wp:effectExtent l="0" t="0" r="11430" b="1079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994AE2" w14:textId="77777777" w:rsidR="00ED7B69" w:rsidRDefault="00ED7B69" w:rsidP="00645241">
                            <w:pPr>
                              <w:ind w:firstLineChars="100" w:firstLine="100"/>
                              <w:rPr>
                                <w:rFonts w:ascii="ＭＳ Ｐ明朝" w:eastAsia="ＭＳ Ｐ明朝" w:hAnsi="ＭＳ Ｐ明朝" w:cs="ＭＳ Ｐ明朝"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明朝"/>
                                <w:color w:val="000000"/>
                                <w:sz w:val="10"/>
                                <w:szCs w:val="10"/>
                              </w:rPr>
                              <w:t>富山一郎・石川次郎</w:t>
                            </w:r>
                            <w:r>
                              <w:rPr>
                                <w:rFonts w:ascii="ＭＳ Ｐ明朝" w:eastAsia="ＭＳ Ｐ明朝" w:hAnsi="ＭＳ Ｐ明朝" w:cs="ＭＳ Ｐ明朝"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cs="ＭＳ Ｐ明朝"/>
                                <w:color w:val="000000"/>
                                <w:sz w:val="10"/>
                                <w:szCs w:val="10"/>
                              </w:rPr>
                              <w:t>東西大工</w:t>
                            </w:r>
                            <w:r>
                              <w:rPr>
                                <w:rFonts w:ascii="ＭＳ Ｐ明朝" w:eastAsia="ＭＳ Ｐ明朝" w:hAnsi="ＭＳ Ｐ明朝" w:cs="ＭＳ Ｐ明朝"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  <w:t>)</w:t>
                            </w:r>
                            <w:r>
                              <w:rPr>
                                <w:rFonts w:ascii="ＭＳ Ｐ明朝" w:eastAsia="ＭＳ Ｐ明朝" w:hAnsi="ＭＳ Ｐ明朝" w:cs="ＭＳ Ｐ明朝"/>
                                <w:color w:val="000000"/>
                                <w:sz w:val="10"/>
                                <w:szCs w:val="10"/>
                              </w:rPr>
                              <w:t>・福井三郎（東西電気）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B498D" id="Text Box 12" o:spid="_x0000_s1029" type="#_x0000_t202" style="position:absolute;margin-left:45.4pt;margin-top:73.05pt;width:156.1pt;height:14.1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" filled="f" stroked="f">
                <v:stroke joinstyle="round"/>
                <v:textbox inset="0,0,0,0">
                  <w:txbxContent>
                    <w:p w14:paraId="1F994AE2" w14:textId="77777777" w:rsidR="00ED7B69" w:rsidRDefault="00ED7B69" w:rsidP="00645241">
                      <w:pPr>
                        <w:ind w:firstLineChars="100" w:firstLine="100"/>
                        <w:rPr>
                          <w:rFonts w:ascii="ＭＳ Ｐ明朝" w:eastAsia="ＭＳ Ｐ明朝" w:hAnsi="ＭＳ Ｐ明朝" w:cs="ＭＳ Ｐ明朝"/>
                          <w:color w:val="000000"/>
                          <w:sz w:val="10"/>
                          <w:szCs w:val="10"/>
                          <w:lang w:eastAsia="ja-JP"/>
                        </w:rPr>
                      </w:pPr>
                      <w:r>
                        <w:rPr>
                          <w:rFonts w:ascii="ＭＳ Ｐ明朝" w:eastAsia="ＭＳ Ｐ明朝" w:hAnsi="ＭＳ Ｐ明朝" w:cs="ＭＳ Ｐ明朝"/>
                          <w:color w:val="000000"/>
                          <w:sz w:val="10"/>
                          <w:szCs w:val="10"/>
                        </w:rPr>
                        <w:t>富山一郎・石川次郎</w:t>
                      </w:r>
                      <w:r>
                        <w:rPr>
                          <w:rFonts w:ascii="ＭＳ Ｐ明朝" w:eastAsia="ＭＳ Ｐ明朝" w:hAnsi="ＭＳ Ｐ明朝" w:cs="ＭＳ Ｐ明朝"/>
                          <w:color w:val="000000"/>
                          <w:sz w:val="10"/>
                          <w:szCs w:val="10"/>
                          <w:lang w:eastAsia="ja-JP"/>
                        </w:rPr>
                        <w:t>(</w:t>
                      </w:r>
                      <w:r>
                        <w:rPr>
                          <w:rFonts w:ascii="ＭＳ Ｐ明朝" w:eastAsia="ＭＳ Ｐ明朝" w:hAnsi="ＭＳ Ｐ明朝" w:cs="ＭＳ Ｐ明朝"/>
                          <w:color w:val="000000"/>
                          <w:sz w:val="10"/>
                          <w:szCs w:val="10"/>
                        </w:rPr>
                        <w:t>東西大工</w:t>
                      </w:r>
                      <w:r>
                        <w:rPr>
                          <w:rFonts w:ascii="ＭＳ Ｐ明朝" w:eastAsia="ＭＳ Ｐ明朝" w:hAnsi="ＭＳ Ｐ明朝" w:cs="ＭＳ Ｐ明朝"/>
                          <w:color w:val="000000"/>
                          <w:sz w:val="10"/>
                          <w:szCs w:val="10"/>
                          <w:lang w:eastAsia="ja-JP"/>
                        </w:rPr>
                        <w:t>)</w:t>
                      </w:r>
                      <w:r>
                        <w:rPr>
                          <w:rFonts w:ascii="ＭＳ Ｐ明朝" w:eastAsia="ＭＳ Ｐ明朝" w:hAnsi="ＭＳ Ｐ明朝" w:cs="ＭＳ Ｐ明朝"/>
                          <w:color w:val="000000"/>
                          <w:sz w:val="10"/>
                          <w:szCs w:val="10"/>
                        </w:rPr>
                        <w:t>・福井三郎（東西電気）</w:t>
                      </w:r>
                    </w:p>
                  </w:txbxContent>
                </v:textbox>
              </v:shape>
            </w:pict>
          </mc:Fallback>
        </mc:AlternateContent>
      </w:r>
      <w:r w:rsidR="008711D8">
        <w:rPr>
          <w:rFonts w:asciiTheme="minorEastAsia" w:eastAsiaTheme="minorEastAsia" w:hAnsiTheme="minorEastAsia"/>
          <w:strike/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3F8467" wp14:editId="14D2E709">
                <wp:simplePos x="0" y="0"/>
                <wp:positionH relativeFrom="column">
                  <wp:posOffset>2576945</wp:posOffset>
                </wp:positionH>
                <wp:positionV relativeFrom="paragraph">
                  <wp:posOffset>946900</wp:posOffset>
                </wp:positionV>
                <wp:extent cx="229235" cy="179705"/>
                <wp:effectExtent l="0" t="0" r="12065" b="10795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7EA3E5" w14:textId="77777777" w:rsidR="00ED7B69" w:rsidRDefault="00ED7B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8</w:t>
                            </w:r>
                            <w:r w:rsidR="00065309"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F8467" id="Text Box 24" o:spid="_x0000_s1030" type="#_x0000_t202" style="position:absolute;margin-left:202.9pt;margin-top:74.55pt;width:18.05pt;height:14.1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" filled="f" stroked="f">
                <v:stroke joinstyle="round"/>
                <v:textbox inset="0,0,0,0">
                  <w:txbxContent>
                    <w:p w14:paraId="367EA3E5" w14:textId="77777777" w:rsidR="00ED7B69" w:rsidRDefault="00ED7B69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  <w:t>8</w:t>
                      </w:r>
                      <w:r w:rsidR="00065309">
                        <w:rPr>
                          <w:rFonts w:ascii="Arial" w:hAnsi="Arial" w:cs="Arial" w:hint="eastAsia"/>
                          <w:b/>
                          <w:bCs/>
                          <w:color w:val="000000"/>
                          <w:sz w:val="10"/>
                          <w:szCs w:val="10"/>
                          <w:lang w:eastAsia="ja-JP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8711D8">
        <w:rPr>
          <w:rFonts w:asciiTheme="minorEastAsia" w:eastAsiaTheme="minorEastAsia" w:hAnsiTheme="minorEastAsia"/>
          <w:strike/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E16146" wp14:editId="79F5EEE7">
                <wp:simplePos x="0" y="0"/>
                <wp:positionH relativeFrom="column">
                  <wp:posOffset>2567420</wp:posOffset>
                </wp:positionH>
                <wp:positionV relativeFrom="paragraph">
                  <wp:posOffset>299200</wp:posOffset>
                </wp:positionV>
                <wp:extent cx="376555" cy="165735"/>
                <wp:effectExtent l="0" t="0" r="4445" b="12065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7D7F6D" w14:textId="77777777" w:rsidR="00ED7B69" w:rsidRDefault="00ED7B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16146" id="Text Box 26" o:spid="_x0000_s1031" type="#_x0000_t202" style="position:absolute;margin-left:202.15pt;margin-top:23.55pt;width:29.65pt;height:13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" filled="f" stroked="f">
                <v:stroke joinstyle="round"/>
                <v:textbox inset="0,0,0,0">
                  <w:txbxContent>
                    <w:p w14:paraId="5D7D7F6D" w14:textId="77777777" w:rsidR="00ED7B69" w:rsidRDefault="00ED7B69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 w:rsidR="008711D8">
        <w:rPr>
          <w:rFonts w:asciiTheme="minorEastAsia" w:eastAsiaTheme="minorEastAsia" w:hAnsiTheme="minorEastAsia"/>
          <w:strike/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970FC0" wp14:editId="6ADAFB51">
                <wp:simplePos x="0" y="0"/>
                <wp:positionH relativeFrom="column">
                  <wp:posOffset>605270</wp:posOffset>
                </wp:positionH>
                <wp:positionV relativeFrom="paragraph">
                  <wp:posOffset>379482</wp:posOffset>
                </wp:positionV>
                <wp:extent cx="1827530" cy="180340"/>
                <wp:effectExtent l="0" t="0" r="1270" b="10160"/>
                <wp:wrapNone/>
                <wp:docPr id="2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8FD242" w14:textId="4AAC777A" w:rsidR="00ED7B69" w:rsidRDefault="00D849D0" w:rsidP="00D849D0">
                            <w:pPr>
                              <w:jc w:val="center"/>
                              <w:rPr>
                                <w:rFonts w:ascii="ＭＳ 明朝" w:hAnsi="ＭＳ 明朝" w:cs="ＭＳ 明朝"/>
                                <w:color w:val="000000"/>
                                <w:kern w:val="1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12"/>
                                <w:sz w:val="12"/>
                                <w:szCs w:val="12"/>
                                <w:lang w:eastAsia="ja-JP"/>
                              </w:rPr>
                              <w:t>20</w:t>
                            </w:r>
                            <w:r w:rsidR="005D616D">
                              <w:rPr>
                                <w:rFonts w:ascii="ＭＳ 明朝" w:hAnsi="ＭＳ 明朝" w:cs="ＭＳ 明朝" w:hint="eastAsia"/>
                                <w:color w:val="000000"/>
                                <w:kern w:val="12"/>
                                <w:sz w:val="12"/>
                                <w:szCs w:val="12"/>
                                <w:lang w:eastAsia="ja-JP"/>
                              </w:rPr>
                              <w:t>2</w:t>
                            </w:r>
                            <w:r w:rsidR="008711D8">
                              <w:rPr>
                                <w:rFonts w:ascii="ＭＳ 明朝" w:hAnsi="ＭＳ 明朝" w:cs="ＭＳ 明朝"/>
                                <w:color w:val="000000"/>
                                <w:kern w:val="12"/>
                                <w:sz w:val="12"/>
                                <w:szCs w:val="12"/>
                                <w:lang w:eastAsia="ja-JP"/>
                              </w:rPr>
                              <w:t>1</w:t>
                            </w:r>
                            <w:proofErr w:type="spellStart"/>
                            <w:r w:rsidR="00ED7B69">
                              <w:rPr>
                                <w:rFonts w:ascii="ＭＳ 明朝" w:hAnsi="ＭＳ 明朝" w:cs="ＭＳ 明朝"/>
                                <w:color w:val="000000"/>
                                <w:kern w:val="12"/>
                                <w:sz w:val="12"/>
                                <w:szCs w:val="12"/>
                              </w:rPr>
                              <w:t>年度電気</w:t>
                            </w:r>
                            <w:proofErr w:type="spellEnd"/>
                            <w:r w:rsidR="009378EC">
                              <w:rPr>
                                <w:rFonts w:ascii="ＭＳ 明朝" w:hAnsi="ＭＳ 明朝" w:cs="ＭＳ 明朝" w:hint="eastAsia"/>
                                <w:color w:val="000000"/>
                                <w:kern w:val="12"/>
                                <w:sz w:val="12"/>
                                <w:szCs w:val="12"/>
                                <w:lang w:eastAsia="ja-JP"/>
                              </w:rPr>
                              <w:t>・</w:t>
                            </w:r>
                            <w:r w:rsidR="009378EC">
                              <w:rPr>
                                <w:rFonts w:ascii="ＭＳ 明朝" w:hAnsi="ＭＳ 明朝" w:cs="ＭＳ 明朝"/>
                                <w:color w:val="000000"/>
                                <w:kern w:val="12"/>
                                <w:sz w:val="12"/>
                                <w:szCs w:val="12"/>
                                <w:lang w:eastAsia="ja-JP"/>
                              </w:rPr>
                              <w:t>情報</w:t>
                            </w:r>
                            <w:proofErr w:type="spellStart"/>
                            <w:r w:rsidR="00ED7B69">
                              <w:rPr>
                                <w:rFonts w:ascii="ＭＳ 明朝" w:hAnsi="ＭＳ 明朝" w:cs="ＭＳ 明朝"/>
                                <w:color w:val="000000"/>
                                <w:kern w:val="12"/>
                                <w:sz w:val="12"/>
                                <w:szCs w:val="12"/>
                              </w:rPr>
                              <w:t>関係学会北陸支部連合大会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70FC0" id="Text Box 51" o:spid="_x0000_s1032" type="#_x0000_t202" style="position:absolute;margin-left:47.65pt;margin-top:29.9pt;width:143.9pt;height:14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" filled="f" stroked="f">
                <v:stroke joinstyle="round"/>
                <v:textbox inset="0,0,0,0">
                  <w:txbxContent>
                    <w:p w14:paraId="1A8FD242" w14:textId="4AAC777A" w:rsidR="00ED7B69" w:rsidRDefault="00D849D0" w:rsidP="00D849D0">
                      <w:pPr>
                        <w:jc w:val="center"/>
                        <w:rPr>
                          <w:rFonts w:ascii="ＭＳ 明朝" w:hAnsi="ＭＳ 明朝" w:cs="ＭＳ 明朝"/>
                          <w:color w:val="000000"/>
                          <w:kern w:val="12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12"/>
                          <w:sz w:val="12"/>
                          <w:szCs w:val="12"/>
                          <w:lang w:eastAsia="ja-JP"/>
                        </w:rPr>
                        <w:t>20</w:t>
                      </w:r>
                      <w:r w:rsidR="005D616D">
                        <w:rPr>
                          <w:rFonts w:ascii="ＭＳ 明朝" w:hAnsi="ＭＳ 明朝" w:cs="ＭＳ 明朝" w:hint="eastAsia"/>
                          <w:color w:val="000000"/>
                          <w:kern w:val="12"/>
                          <w:sz w:val="12"/>
                          <w:szCs w:val="12"/>
                          <w:lang w:eastAsia="ja-JP"/>
                        </w:rPr>
                        <w:t>2</w:t>
                      </w:r>
                      <w:r w:rsidR="008711D8">
                        <w:rPr>
                          <w:rFonts w:ascii="ＭＳ 明朝" w:hAnsi="ＭＳ 明朝" w:cs="ＭＳ 明朝"/>
                          <w:color w:val="000000"/>
                          <w:kern w:val="12"/>
                          <w:sz w:val="12"/>
                          <w:szCs w:val="12"/>
                          <w:lang w:eastAsia="ja-JP"/>
                        </w:rPr>
                        <w:t>1</w:t>
                      </w:r>
                      <w:proofErr w:type="spellStart"/>
                      <w:r w:rsidR="00ED7B69">
                        <w:rPr>
                          <w:rFonts w:ascii="ＭＳ 明朝" w:hAnsi="ＭＳ 明朝" w:cs="ＭＳ 明朝"/>
                          <w:color w:val="000000"/>
                          <w:kern w:val="12"/>
                          <w:sz w:val="12"/>
                          <w:szCs w:val="12"/>
                        </w:rPr>
                        <w:t>年度電気</w:t>
                      </w:r>
                      <w:proofErr w:type="spellEnd"/>
                      <w:r w:rsidR="009378EC">
                        <w:rPr>
                          <w:rFonts w:ascii="ＭＳ 明朝" w:hAnsi="ＭＳ 明朝" w:cs="ＭＳ 明朝" w:hint="eastAsia"/>
                          <w:color w:val="000000"/>
                          <w:kern w:val="12"/>
                          <w:sz w:val="12"/>
                          <w:szCs w:val="12"/>
                          <w:lang w:eastAsia="ja-JP"/>
                        </w:rPr>
                        <w:t>・</w:t>
                      </w:r>
                      <w:r w:rsidR="009378EC">
                        <w:rPr>
                          <w:rFonts w:ascii="ＭＳ 明朝" w:hAnsi="ＭＳ 明朝" w:cs="ＭＳ 明朝"/>
                          <w:color w:val="000000"/>
                          <w:kern w:val="12"/>
                          <w:sz w:val="12"/>
                          <w:szCs w:val="12"/>
                          <w:lang w:eastAsia="ja-JP"/>
                        </w:rPr>
                        <w:t>情報</w:t>
                      </w:r>
                      <w:proofErr w:type="spellStart"/>
                      <w:r w:rsidR="00ED7B69">
                        <w:rPr>
                          <w:rFonts w:ascii="ＭＳ 明朝" w:hAnsi="ＭＳ 明朝" w:cs="ＭＳ 明朝"/>
                          <w:color w:val="000000"/>
                          <w:kern w:val="12"/>
                          <w:sz w:val="12"/>
                          <w:szCs w:val="12"/>
                        </w:rPr>
                        <w:t>関係学会北陸支部連合大会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11D8">
        <w:rPr>
          <w:rFonts w:asciiTheme="minorEastAsia" w:eastAsiaTheme="minorEastAsia" w:hAnsiTheme="minorEastAsia"/>
          <w:strike/>
          <w:noProof/>
          <w:color w:val="aut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FBAC3E" wp14:editId="6DE845BD">
                <wp:simplePos x="0" y="0"/>
                <wp:positionH relativeFrom="column">
                  <wp:posOffset>2510270</wp:posOffset>
                </wp:positionH>
                <wp:positionV relativeFrom="paragraph">
                  <wp:posOffset>918325</wp:posOffset>
                </wp:positionV>
                <wp:extent cx="47625" cy="179705"/>
                <wp:effectExtent l="0" t="0" r="15875" b="10795"/>
                <wp:wrapNone/>
                <wp:docPr id="2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179705"/>
                        </a:xfrm>
                        <a:custGeom>
                          <a:avLst/>
                          <a:gdLst>
                            <a:gd name="T0" fmla="*/ 45 w 73"/>
                            <a:gd name="T1" fmla="*/ 60 h 342"/>
                            <a:gd name="T2" fmla="*/ 45 w 73"/>
                            <a:gd name="T3" fmla="*/ 281 h 342"/>
                            <a:gd name="T4" fmla="*/ 28 w 73"/>
                            <a:gd name="T5" fmla="*/ 281 h 342"/>
                            <a:gd name="T6" fmla="*/ 28 w 73"/>
                            <a:gd name="T7" fmla="*/ 60 h 342"/>
                            <a:gd name="T8" fmla="*/ 45 w 73"/>
                            <a:gd name="T9" fmla="*/ 60 h 342"/>
                            <a:gd name="T10" fmla="*/ 0 w 73"/>
                            <a:gd name="T11" fmla="*/ 73 h 342"/>
                            <a:gd name="T12" fmla="*/ 37 w 73"/>
                            <a:gd name="T13" fmla="*/ 0 h 342"/>
                            <a:gd name="T14" fmla="*/ 73 w 73"/>
                            <a:gd name="T15" fmla="*/ 73 h 342"/>
                            <a:gd name="T16" fmla="*/ 0 w 73"/>
                            <a:gd name="T17" fmla="*/ 73 h 342"/>
                            <a:gd name="T18" fmla="*/ 73 w 73"/>
                            <a:gd name="T19" fmla="*/ 269 h 342"/>
                            <a:gd name="T20" fmla="*/ 37 w 73"/>
                            <a:gd name="T21" fmla="*/ 342 h 342"/>
                            <a:gd name="T22" fmla="*/ 0 w 73"/>
                            <a:gd name="T23" fmla="*/ 269 h 342"/>
                            <a:gd name="T24" fmla="*/ 73 w 73"/>
                            <a:gd name="T25" fmla="*/ 269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3" h="342">
                              <a:moveTo>
                                <a:pt x="45" y="60"/>
                              </a:moveTo>
                              <a:lnTo>
                                <a:pt x="45" y="281"/>
                              </a:lnTo>
                              <a:lnTo>
                                <a:pt x="28" y="281"/>
                              </a:lnTo>
                              <a:lnTo>
                                <a:pt x="28" y="60"/>
                              </a:lnTo>
                              <a:lnTo>
                                <a:pt x="45" y="60"/>
                              </a:lnTo>
                              <a:close/>
                              <a:moveTo>
                                <a:pt x="0" y="73"/>
                              </a:moveTo>
                              <a:lnTo>
                                <a:pt x="37" y="0"/>
                              </a:lnTo>
                              <a:lnTo>
                                <a:pt x="73" y="73"/>
                              </a:lnTo>
                              <a:lnTo>
                                <a:pt x="0" y="73"/>
                              </a:lnTo>
                              <a:close/>
                              <a:moveTo>
                                <a:pt x="73" y="269"/>
                              </a:moveTo>
                              <a:lnTo>
                                <a:pt x="37" y="342"/>
                              </a:lnTo>
                              <a:lnTo>
                                <a:pt x="0" y="269"/>
                              </a:lnTo>
                              <a:lnTo>
                                <a:pt x="73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7AC40" id="Freeform 23" o:spid="_x0000_s1026" style="position:absolute;left:0;text-align:left;margin-left:197.65pt;margin-top:72.3pt;width:3.75pt;height:14.1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,3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" path="m45,60r,221l28,281,28,60r17,xm,73l37,,73,73,,73xm73,269l37,342,,269r73,xe" fillcolor="black" strokeweight=".26mm">
                <v:path o:connecttype="custom" o:connectlocs="29358,31527;29358,147652;18267,147652;18267,31527;29358,31527;0,38358;24139,0;47625,38358;0,38358;47625,141347;24139,179705;0,141347;47625,141347" o:connectangles="0,0,0,0,0,0,0,0,0,0,0,0,0"/>
              </v:shape>
            </w:pict>
          </mc:Fallback>
        </mc:AlternateContent>
      </w:r>
      <w:r w:rsidR="008711D8">
        <w:rPr>
          <w:rFonts w:asciiTheme="minorEastAsia" w:eastAsiaTheme="minorEastAsia" w:hAnsiTheme="minorEastAsia"/>
          <w:strike/>
          <w:noProof/>
          <w:color w:val="aut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480487" wp14:editId="5A110509">
                <wp:simplePos x="0" y="0"/>
                <wp:positionH relativeFrom="column">
                  <wp:posOffset>2786495</wp:posOffset>
                </wp:positionH>
                <wp:positionV relativeFrom="paragraph">
                  <wp:posOffset>1080250</wp:posOffset>
                </wp:positionV>
                <wp:extent cx="215900" cy="43815"/>
                <wp:effectExtent l="0" t="0" r="12700" b="6985"/>
                <wp:wrapNone/>
                <wp:docPr id="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43815"/>
                        </a:xfrm>
                        <a:custGeom>
                          <a:avLst/>
                          <a:gdLst>
                            <a:gd name="T0" fmla="*/ 60 w 273"/>
                            <a:gd name="T1" fmla="*/ 28 h 73"/>
                            <a:gd name="T2" fmla="*/ 214 w 273"/>
                            <a:gd name="T3" fmla="*/ 28 h 73"/>
                            <a:gd name="T4" fmla="*/ 214 w 273"/>
                            <a:gd name="T5" fmla="*/ 46 h 73"/>
                            <a:gd name="T6" fmla="*/ 60 w 273"/>
                            <a:gd name="T7" fmla="*/ 46 h 73"/>
                            <a:gd name="T8" fmla="*/ 60 w 273"/>
                            <a:gd name="T9" fmla="*/ 28 h 73"/>
                            <a:gd name="T10" fmla="*/ 73 w 273"/>
                            <a:gd name="T11" fmla="*/ 73 h 73"/>
                            <a:gd name="T12" fmla="*/ 0 w 273"/>
                            <a:gd name="T13" fmla="*/ 37 h 73"/>
                            <a:gd name="T14" fmla="*/ 73 w 273"/>
                            <a:gd name="T15" fmla="*/ 0 h 73"/>
                            <a:gd name="T16" fmla="*/ 73 w 273"/>
                            <a:gd name="T17" fmla="*/ 73 h 73"/>
                            <a:gd name="T18" fmla="*/ 201 w 273"/>
                            <a:gd name="T19" fmla="*/ 0 h 73"/>
                            <a:gd name="T20" fmla="*/ 273 w 273"/>
                            <a:gd name="T21" fmla="*/ 37 h 73"/>
                            <a:gd name="T22" fmla="*/ 201 w 273"/>
                            <a:gd name="T23" fmla="*/ 73 h 73"/>
                            <a:gd name="T24" fmla="*/ 201 w 273"/>
                            <a:gd name="T25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3" h="73">
                              <a:moveTo>
                                <a:pt x="60" y="28"/>
                              </a:moveTo>
                              <a:lnTo>
                                <a:pt x="214" y="28"/>
                              </a:lnTo>
                              <a:lnTo>
                                <a:pt x="214" y="46"/>
                              </a:lnTo>
                              <a:lnTo>
                                <a:pt x="60" y="46"/>
                              </a:lnTo>
                              <a:lnTo>
                                <a:pt x="60" y="28"/>
                              </a:lnTo>
                              <a:close/>
                              <a:moveTo>
                                <a:pt x="73" y="73"/>
                              </a:moveTo>
                              <a:lnTo>
                                <a:pt x="0" y="37"/>
                              </a:lnTo>
                              <a:lnTo>
                                <a:pt x="73" y="0"/>
                              </a:lnTo>
                              <a:lnTo>
                                <a:pt x="73" y="73"/>
                              </a:lnTo>
                              <a:close/>
                              <a:moveTo>
                                <a:pt x="201" y="0"/>
                              </a:moveTo>
                              <a:lnTo>
                                <a:pt x="273" y="37"/>
                              </a:lnTo>
                              <a:lnTo>
                                <a:pt x="201" y="73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4DD26" id="Freeform 16" o:spid="_x0000_s1026" style="position:absolute;left:0;text-align:left;margin-left:219.4pt;margin-top:85.05pt;width:17pt;height:3.4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3,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" path="m60,28r154,l214,46,60,46r,-18xm73,73l,37,73,r,73xm201,r72,37l201,73,201,xe" fillcolor="black" strokeweight=".26mm">
                <v:path o:connecttype="custom" o:connectlocs="47451,16806;169240,16806;169240,27609;47451,27609;47451,16806;57732,43815;0,22208;57732,0;57732,43815;158959,0;215900,22208;158959,43815;158959,0" o:connectangles="0,0,0,0,0,0,0,0,0,0,0,0,0"/>
              </v:shape>
            </w:pict>
          </mc:Fallback>
        </mc:AlternateContent>
      </w:r>
      <w:r w:rsidR="008711D8">
        <w:rPr>
          <w:rFonts w:asciiTheme="minorEastAsia" w:eastAsiaTheme="minorEastAsia" w:hAnsiTheme="minorEastAsia"/>
          <w:strike/>
          <w:noProof/>
          <w:color w:val="aut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820EDA" wp14:editId="59FB07A2">
                <wp:simplePos x="0" y="0"/>
                <wp:positionH relativeFrom="column">
                  <wp:posOffset>2510270</wp:posOffset>
                </wp:positionH>
                <wp:positionV relativeFrom="paragraph">
                  <wp:posOffset>213475</wp:posOffset>
                </wp:positionV>
                <wp:extent cx="46990" cy="330835"/>
                <wp:effectExtent l="0" t="0" r="16510" b="12065"/>
                <wp:wrapNone/>
                <wp:docPr id="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330835"/>
                        </a:xfrm>
                        <a:custGeom>
                          <a:avLst/>
                          <a:gdLst>
                            <a:gd name="T0" fmla="*/ 47 w 73"/>
                            <a:gd name="T1" fmla="*/ 61 h 525"/>
                            <a:gd name="T2" fmla="*/ 47 w 73"/>
                            <a:gd name="T3" fmla="*/ 464 h 525"/>
                            <a:gd name="T4" fmla="*/ 28 w 73"/>
                            <a:gd name="T5" fmla="*/ 464 h 525"/>
                            <a:gd name="T6" fmla="*/ 28 w 73"/>
                            <a:gd name="T7" fmla="*/ 61 h 525"/>
                            <a:gd name="T8" fmla="*/ 47 w 73"/>
                            <a:gd name="T9" fmla="*/ 61 h 525"/>
                            <a:gd name="T10" fmla="*/ 0 w 73"/>
                            <a:gd name="T11" fmla="*/ 73 h 525"/>
                            <a:gd name="T12" fmla="*/ 37 w 73"/>
                            <a:gd name="T13" fmla="*/ 0 h 525"/>
                            <a:gd name="T14" fmla="*/ 73 w 73"/>
                            <a:gd name="T15" fmla="*/ 73 h 525"/>
                            <a:gd name="T16" fmla="*/ 0 w 73"/>
                            <a:gd name="T17" fmla="*/ 73 h 525"/>
                            <a:gd name="T18" fmla="*/ 73 w 73"/>
                            <a:gd name="T19" fmla="*/ 452 h 525"/>
                            <a:gd name="T20" fmla="*/ 37 w 73"/>
                            <a:gd name="T21" fmla="*/ 525 h 525"/>
                            <a:gd name="T22" fmla="*/ 0 w 73"/>
                            <a:gd name="T23" fmla="*/ 452 h 525"/>
                            <a:gd name="T24" fmla="*/ 73 w 73"/>
                            <a:gd name="T25" fmla="*/ 45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3" h="525">
                              <a:moveTo>
                                <a:pt x="47" y="61"/>
                              </a:moveTo>
                              <a:lnTo>
                                <a:pt x="47" y="464"/>
                              </a:lnTo>
                              <a:lnTo>
                                <a:pt x="28" y="464"/>
                              </a:lnTo>
                              <a:lnTo>
                                <a:pt x="28" y="61"/>
                              </a:lnTo>
                              <a:lnTo>
                                <a:pt x="47" y="61"/>
                              </a:lnTo>
                              <a:close/>
                              <a:moveTo>
                                <a:pt x="0" y="73"/>
                              </a:moveTo>
                              <a:lnTo>
                                <a:pt x="37" y="0"/>
                              </a:lnTo>
                              <a:lnTo>
                                <a:pt x="73" y="73"/>
                              </a:lnTo>
                              <a:lnTo>
                                <a:pt x="0" y="73"/>
                              </a:lnTo>
                              <a:close/>
                              <a:moveTo>
                                <a:pt x="73" y="452"/>
                              </a:moveTo>
                              <a:lnTo>
                                <a:pt x="37" y="525"/>
                              </a:lnTo>
                              <a:lnTo>
                                <a:pt x="0" y="452"/>
                              </a:lnTo>
                              <a:lnTo>
                                <a:pt x="73" y="4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D105C" id="Freeform 25" o:spid="_x0000_s1026" style="position:absolute;left:0;text-align:left;margin-left:197.65pt;margin-top:16.8pt;width:3.7pt;height:26.0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,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" path="m47,61r,403l28,464,28,61r19,xm,73l37,,73,73,,73xm73,452l37,525,,452r73,xe" fillcolor="black" strokeweight=".26mm">
                <v:path o:connecttype="custom" o:connectlocs="30254,38440;30254,292395;18024,292395;18024,38440;30254,38440;0,46002;23817,0;46990,46002;0,46002;46990,284833;23817,330835;0,284833;46990,284833" o:connectangles="0,0,0,0,0,0,0,0,0,0,0,0,0"/>
              </v:shape>
            </w:pict>
          </mc:Fallback>
        </mc:AlternateContent>
      </w:r>
      <w:r w:rsidR="008711D8">
        <w:rPr>
          <w:rFonts w:asciiTheme="minorEastAsia" w:eastAsiaTheme="minorEastAsia" w:hAnsiTheme="minorEastAsia"/>
          <w:strike/>
          <w:noProof/>
          <w:color w:val="aut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0C27FF" wp14:editId="721B99B2">
                <wp:simplePos x="0" y="0"/>
                <wp:positionH relativeFrom="column">
                  <wp:posOffset>2510270</wp:posOffset>
                </wp:positionH>
                <wp:positionV relativeFrom="paragraph">
                  <wp:posOffset>546850</wp:posOffset>
                </wp:positionV>
                <wp:extent cx="46990" cy="345440"/>
                <wp:effectExtent l="0" t="0" r="16510" b="10160"/>
                <wp:wrapNone/>
                <wp:docPr id="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345440"/>
                        </a:xfrm>
                        <a:custGeom>
                          <a:avLst/>
                          <a:gdLst>
                            <a:gd name="T0" fmla="*/ 47 w 73"/>
                            <a:gd name="T1" fmla="*/ 59 h 549"/>
                            <a:gd name="T2" fmla="*/ 47 w 73"/>
                            <a:gd name="T3" fmla="*/ 488 h 549"/>
                            <a:gd name="T4" fmla="*/ 28 w 73"/>
                            <a:gd name="T5" fmla="*/ 488 h 549"/>
                            <a:gd name="T6" fmla="*/ 28 w 73"/>
                            <a:gd name="T7" fmla="*/ 59 h 549"/>
                            <a:gd name="T8" fmla="*/ 47 w 73"/>
                            <a:gd name="T9" fmla="*/ 59 h 549"/>
                            <a:gd name="T10" fmla="*/ 0 w 73"/>
                            <a:gd name="T11" fmla="*/ 73 h 549"/>
                            <a:gd name="T12" fmla="*/ 37 w 73"/>
                            <a:gd name="T13" fmla="*/ 0 h 549"/>
                            <a:gd name="T14" fmla="*/ 73 w 73"/>
                            <a:gd name="T15" fmla="*/ 73 h 549"/>
                            <a:gd name="T16" fmla="*/ 0 w 73"/>
                            <a:gd name="T17" fmla="*/ 73 h 549"/>
                            <a:gd name="T18" fmla="*/ 73 w 73"/>
                            <a:gd name="T19" fmla="*/ 477 h 549"/>
                            <a:gd name="T20" fmla="*/ 37 w 73"/>
                            <a:gd name="T21" fmla="*/ 549 h 549"/>
                            <a:gd name="T22" fmla="*/ 0 w 73"/>
                            <a:gd name="T23" fmla="*/ 477 h 549"/>
                            <a:gd name="T24" fmla="*/ 73 w 73"/>
                            <a:gd name="T25" fmla="*/ 477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3" h="549">
                              <a:moveTo>
                                <a:pt x="47" y="59"/>
                              </a:moveTo>
                              <a:lnTo>
                                <a:pt x="47" y="488"/>
                              </a:lnTo>
                              <a:lnTo>
                                <a:pt x="28" y="488"/>
                              </a:lnTo>
                              <a:lnTo>
                                <a:pt x="28" y="59"/>
                              </a:lnTo>
                              <a:lnTo>
                                <a:pt x="47" y="59"/>
                              </a:lnTo>
                              <a:close/>
                              <a:moveTo>
                                <a:pt x="0" y="73"/>
                              </a:moveTo>
                              <a:lnTo>
                                <a:pt x="37" y="0"/>
                              </a:lnTo>
                              <a:lnTo>
                                <a:pt x="73" y="73"/>
                              </a:lnTo>
                              <a:lnTo>
                                <a:pt x="0" y="73"/>
                              </a:lnTo>
                              <a:close/>
                              <a:moveTo>
                                <a:pt x="73" y="477"/>
                              </a:moveTo>
                              <a:lnTo>
                                <a:pt x="37" y="549"/>
                              </a:lnTo>
                              <a:lnTo>
                                <a:pt x="0" y="477"/>
                              </a:lnTo>
                              <a:lnTo>
                                <a:pt x="73" y="4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B9FE7" id="Freeform 27" o:spid="_x0000_s1026" style="position:absolute;left:0;text-align:left;margin-left:197.65pt;margin-top:43.05pt;width:3.7pt;height:27.2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,5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" path="m47,59r,429l28,488,28,59r19,xm,73l37,,73,73,,73xm73,477l37,549,,477r73,xe" fillcolor="black" strokeweight=".26mm">
                <v:path o:connecttype="custom" o:connectlocs="30254,37124;30254,307058;18024,307058;18024,37124;30254,37124;0,45933;23817,0;46990,45933;0,45933;46990,300136;23817,345440;0,300136;46990,300136" o:connectangles="0,0,0,0,0,0,0,0,0,0,0,0,0"/>
              </v:shape>
            </w:pict>
          </mc:Fallback>
        </mc:AlternateContent>
      </w:r>
      <w:r w:rsidR="008711D8">
        <w:rPr>
          <w:rFonts w:asciiTheme="minorEastAsia" w:eastAsiaTheme="minorEastAsia" w:hAnsiTheme="minorEastAsia"/>
          <w:strike/>
          <w:noProof/>
          <w:color w:val="aut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A75C6A" wp14:editId="3FD1E61C">
                <wp:simplePos x="0" y="0"/>
                <wp:positionH relativeFrom="column">
                  <wp:posOffset>948170</wp:posOffset>
                </wp:positionH>
                <wp:positionV relativeFrom="paragraph">
                  <wp:posOffset>642100</wp:posOffset>
                </wp:positionV>
                <wp:extent cx="1111250" cy="179705"/>
                <wp:effectExtent l="0" t="0" r="6350" b="10795"/>
                <wp:wrapNone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68342E" w14:textId="77777777" w:rsidR="00ED7B69" w:rsidRDefault="00F14404" w:rsidP="00F14404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sz w:val="14"/>
                                <w:szCs w:val="14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14"/>
                                <w:szCs w:val="14"/>
                                <w:lang w:eastAsia="ja-JP"/>
                              </w:rPr>
                              <w:t>講演題目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75C6A" id="Text Box 57" o:spid="_x0000_s1033" type="#_x0000_t202" style="position:absolute;margin-left:74.65pt;margin-top:50.55pt;width:87.5pt;height:14.1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" filled="f" stroked="f">
                <v:stroke joinstyle="round"/>
                <v:textbox inset="0,0,0,0">
                  <w:txbxContent>
                    <w:p w14:paraId="0368342E" w14:textId="77777777" w:rsidR="00ED7B69" w:rsidRDefault="00F14404" w:rsidP="00F14404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sz w:val="14"/>
                          <w:szCs w:val="14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sz w:val="14"/>
                          <w:szCs w:val="14"/>
                          <w:lang w:eastAsia="ja-JP"/>
                        </w:rPr>
                        <w:t>講演題目</w:t>
                      </w:r>
                    </w:p>
                  </w:txbxContent>
                </v:textbox>
              </v:shape>
            </w:pict>
          </mc:Fallback>
        </mc:AlternateContent>
      </w:r>
      <w:r w:rsidR="008711D8">
        <w:rPr>
          <w:rFonts w:asciiTheme="minorEastAsia" w:eastAsiaTheme="minorEastAsia" w:hAnsiTheme="minorEastAsia"/>
          <w:strike/>
          <w:noProof/>
          <w:color w:val="aut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2D1343" wp14:editId="7275A626">
                <wp:simplePos x="0" y="0"/>
                <wp:positionH relativeFrom="column">
                  <wp:posOffset>2786495</wp:posOffset>
                </wp:positionH>
                <wp:positionV relativeFrom="paragraph">
                  <wp:posOffset>1118350</wp:posOffset>
                </wp:positionV>
                <wp:extent cx="252730" cy="179705"/>
                <wp:effectExtent l="0" t="0" r="1270" b="10795"/>
                <wp:wrapNone/>
                <wp:docPr id="2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B51D98" w14:textId="77777777" w:rsidR="00ED7B69" w:rsidRDefault="00ED7B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  <w:t>13mm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D1343" id="Text Box 99" o:spid="_x0000_s1034" type="#_x0000_t202" style="position:absolute;margin-left:219.4pt;margin-top:88.05pt;width:19.9pt;height:14.1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" filled="f" stroked="f">
                <v:stroke joinstyle="round"/>
                <v:textbox inset="0,0,0,0">
                  <w:txbxContent>
                    <w:p w14:paraId="3FB51D98" w14:textId="77777777" w:rsidR="00ED7B69" w:rsidRDefault="00ED7B69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eastAsia="ja-JP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000000"/>
                          <w:sz w:val="10"/>
                          <w:szCs w:val="10"/>
                          <w:lang w:eastAsia="ja-JP"/>
                        </w:rPr>
                        <w:t>13mm</w:t>
                      </w:r>
                    </w:p>
                  </w:txbxContent>
                </v:textbox>
              </v:shape>
            </w:pict>
          </mc:Fallback>
        </mc:AlternateContent>
      </w:r>
      <w:r w:rsidR="008711D8">
        <w:rPr>
          <w:rFonts w:asciiTheme="minorEastAsia" w:eastAsiaTheme="minorEastAsia" w:hAnsiTheme="minorEastAsia"/>
          <w:strike/>
          <w:noProof/>
          <w:color w:val="aut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79D4FB" wp14:editId="2673E1D0">
                <wp:simplePos x="0" y="0"/>
                <wp:positionH relativeFrom="column">
                  <wp:posOffset>2567420</wp:posOffset>
                </wp:positionH>
                <wp:positionV relativeFrom="paragraph">
                  <wp:posOffset>613525</wp:posOffset>
                </wp:positionV>
                <wp:extent cx="343535" cy="179705"/>
                <wp:effectExtent l="0" t="0" r="12065" b="10795"/>
                <wp:wrapNone/>
                <wp:docPr id="1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A011D5" w14:textId="77777777" w:rsidR="00ED7B69" w:rsidRDefault="00ED7B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  <w:t>20mm</w:t>
                            </w:r>
                          </w:p>
                          <w:p w14:paraId="5AD8C88E" w14:textId="77777777" w:rsidR="00ED7B69" w:rsidRDefault="00ED7B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9D4FB" id="Text Box 73" o:spid="_x0000_s1035" type="#_x0000_t202" style="position:absolute;margin-left:202.15pt;margin-top:48.3pt;width:27.05pt;height:14.1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" filled="f" stroked="f">
                <v:stroke joinstyle="round"/>
                <v:textbox inset="0,0,0,0">
                  <w:txbxContent>
                    <w:p w14:paraId="1FA011D5" w14:textId="77777777" w:rsidR="00ED7B69" w:rsidRDefault="00ED7B69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eastAsia="ja-JP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000000"/>
                          <w:sz w:val="10"/>
                          <w:szCs w:val="10"/>
                          <w:lang w:eastAsia="ja-JP"/>
                        </w:rPr>
                        <w:t>20mm</w:t>
                      </w:r>
                    </w:p>
                    <w:p w14:paraId="5AD8C88E" w14:textId="77777777" w:rsidR="00ED7B69" w:rsidRDefault="00ED7B69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C64D5" w:rsidRPr="00F6697C" w:rsidSect="00185E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type w:val="continuous"/>
      <w:pgSz w:w="11905" w:h="16837" w:code="9"/>
      <w:pgMar w:top="1134" w:right="737" w:bottom="1021" w:left="737" w:header="794" w:footer="992" w:gutter="0"/>
      <w:cols w:num="2" w:space="425"/>
      <w:docGrid w:linePitch="27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80D08" w14:textId="77777777" w:rsidR="00612A50" w:rsidRDefault="00612A50">
      <w:r>
        <w:separator/>
      </w:r>
    </w:p>
  </w:endnote>
  <w:endnote w:type="continuationSeparator" w:id="0">
    <w:p w14:paraId="33801E0D" w14:textId="77777777" w:rsidR="00612A50" w:rsidRDefault="0061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288C5" w14:textId="77777777" w:rsidR="0093087C" w:rsidRDefault="0093087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21C18" w14:textId="77777777" w:rsidR="0093087C" w:rsidRDefault="0093087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E7F58" w14:textId="77777777" w:rsidR="0093087C" w:rsidRDefault="0093087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A5CD9" w14:textId="77777777" w:rsidR="00ED7B69" w:rsidRDefault="00ED7B6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4A832" w14:textId="77777777" w:rsidR="00ED7B69" w:rsidRDefault="00ED7B6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17BF4" w14:textId="77777777" w:rsidR="00ED7B69" w:rsidRDefault="00ED7B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2C896" w14:textId="77777777" w:rsidR="00612A50" w:rsidRDefault="00612A50">
      <w:r>
        <w:separator/>
      </w:r>
    </w:p>
  </w:footnote>
  <w:footnote w:type="continuationSeparator" w:id="0">
    <w:p w14:paraId="0D113AD1" w14:textId="77777777" w:rsidR="00612A50" w:rsidRDefault="00612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C00DB" w14:textId="77777777" w:rsidR="008711D8" w:rsidRDefault="008711D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05AB8" w14:textId="286E53F0" w:rsidR="00ED7B69" w:rsidRDefault="00D849D0">
    <w:pPr>
      <w:pBdr>
        <w:bottom w:val="single" w:sz="20" w:space="1" w:color="000000"/>
      </w:pBdr>
      <w:jc w:val="center"/>
      <w:rPr>
        <w:sz w:val="28"/>
      </w:rPr>
    </w:pPr>
    <w:r>
      <w:rPr>
        <w:rFonts w:hint="cs"/>
        <w:sz w:val="28"/>
      </w:rPr>
      <w:t>20</w:t>
    </w:r>
    <w:r w:rsidR="005D616D">
      <w:rPr>
        <w:rFonts w:hint="eastAsia"/>
        <w:sz w:val="28"/>
        <w:lang w:eastAsia="ja-JP"/>
      </w:rPr>
      <w:t>2</w:t>
    </w:r>
    <w:r w:rsidR="008711D8">
      <w:rPr>
        <w:sz w:val="28"/>
        <w:lang w:eastAsia="ja-JP"/>
      </w:rPr>
      <w:t>1</w:t>
    </w:r>
    <w:proofErr w:type="spellStart"/>
    <w:r w:rsidR="00ED7B69">
      <w:rPr>
        <w:sz w:val="28"/>
      </w:rPr>
      <w:t>年度電気</w:t>
    </w:r>
    <w:proofErr w:type="spellEnd"/>
    <w:r w:rsidR="00395426">
      <w:rPr>
        <w:rFonts w:hint="eastAsia"/>
        <w:sz w:val="28"/>
        <w:lang w:eastAsia="ja-JP"/>
      </w:rPr>
      <w:t>・情報</w:t>
    </w:r>
    <w:proofErr w:type="spellStart"/>
    <w:r w:rsidR="00ED7B69">
      <w:rPr>
        <w:sz w:val="28"/>
      </w:rPr>
      <w:t>関係学会北陸支部連合大会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6D5CA" w14:textId="77777777" w:rsidR="008711D8" w:rsidRDefault="008711D8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1FA8" w14:textId="77777777" w:rsidR="00ED7B69" w:rsidRDefault="00ED7B6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8C6DB" w14:textId="77777777" w:rsidR="00ED7B69" w:rsidRDefault="00ED7B6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9C885" w14:textId="77777777" w:rsidR="00ED7B69" w:rsidRDefault="00ED7B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E017C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498C8A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A06C0B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5CEA6E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F962F8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3140DC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A52D26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CA0A5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62465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4F4015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numFmt w:val="bullet"/>
      <w:lvlText w:val="※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</w:abstractNum>
  <w:abstractNum w:abstractNumId="1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D9D439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removePersonalInformation/>
  <w:removeDateAndTime/>
  <w:bordersDoNotSurroundHeader/>
  <w:bordersDoNotSurroundFooter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E0B"/>
    <w:rsid w:val="00012415"/>
    <w:rsid w:val="00012B7A"/>
    <w:rsid w:val="000301D3"/>
    <w:rsid w:val="000306F6"/>
    <w:rsid w:val="000364DC"/>
    <w:rsid w:val="00062903"/>
    <w:rsid w:val="00065309"/>
    <w:rsid w:val="00082EE9"/>
    <w:rsid w:val="00094566"/>
    <w:rsid w:val="0009724E"/>
    <w:rsid w:val="000B3B09"/>
    <w:rsid w:val="000C1845"/>
    <w:rsid w:val="000E44BB"/>
    <w:rsid w:val="000F358B"/>
    <w:rsid w:val="00107BC0"/>
    <w:rsid w:val="00160F08"/>
    <w:rsid w:val="0016124E"/>
    <w:rsid w:val="0016351D"/>
    <w:rsid w:val="00174E79"/>
    <w:rsid w:val="00185E95"/>
    <w:rsid w:val="00195A4B"/>
    <w:rsid w:val="001A0583"/>
    <w:rsid w:val="001A3345"/>
    <w:rsid w:val="001A699E"/>
    <w:rsid w:val="001D6826"/>
    <w:rsid w:val="001E23EE"/>
    <w:rsid w:val="00213E03"/>
    <w:rsid w:val="002276E0"/>
    <w:rsid w:val="00262CED"/>
    <w:rsid w:val="002735D7"/>
    <w:rsid w:val="002761DD"/>
    <w:rsid w:val="002A5B07"/>
    <w:rsid w:val="002A7D1A"/>
    <w:rsid w:val="002B0B46"/>
    <w:rsid w:val="002B288F"/>
    <w:rsid w:val="002C165A"/>
    <w:rsid w:val="002D075F"/>
    <w:rsid w:val="002D20EF"/>
    <w:rsid w:val="002E7602"/>
    <w:rsid w:val="00300B67"/>
    <w:rsid w:val="00310E8F"/>
    <w:rsid w:val="00346767"/>
    <w:rsid w:val="003566FB"/>
    <w:rsid w:val="00365670"/>
    <w:rsid w:val="003743B9"/>
    <w:rsid w:val="00386445"/>
    <w:rsid w:val="00387758"/>
    <w:rsid w:val="00395426"/>
    <w:rsid w:val="003A3BBA"/>
    <w:rsid w:val="003C1078"/>
    <w:rsid w:val="003C75E1"/>
    <w:rsid w:val="00421C1B"/>
    <w:rsid w:val="00457F2E"/>
    <w:rsid w:val="00476F6F"/>
    <w:rsid w:val="00495FD8"/>
    <w:rsid w:val="004A0CEE"/>
    <w:rsid w:val="004A36BF"/>
    <w:rsid w:val="004B7621"/>
    <w:rsid w:val="004C5A28"/>
    <w:rsid w:val="004D3329"/>
    <w:rsid w:val="004D4472"/>
    <w:rsid w:val="004F4BBA"/>
    <w:rsid w:val="004F77C5"/>
    <w:rsid w:val="005113CF"/>
    <w:rsid w:val="00544C85"/>
    <w:rsid w:val="00550A26"/>
    <w:rsid w:val="005674D1"/>
    <w:rsid w:val="00574B4C"/>
    <w:rsid w:val="00586C7B"/>
    <w:rsid w:val="0058705E"/>
    <w:rsid w:val="005A2F30"/>
    <w:rsid w:val="005A7671"/>
    <w:rsid w:val="005B37C4"/>
    <w:rsid w:val="005B757F"/>
    <w:rsid w:val="005C7670"/>
    <w:rsid w:val="005D616D"/>
    <w:rsid w:val="005E03CA"/>
    <w:rsid w:val="005E101E"/>
    <w:rsid w:val="005E5147"/>
    <w:rsid w:val="006077D8"/>
    <w:rsid w:val="006115D9"/>
    <w:rsid w:val="00612A50"/>
    <w:rsid w:val="00613A9E"/>
    <w:rsid w:val="00625040"/>
    <w:rsid w:val="006377BA"/>
    <w:rsid w:val="006414C6"/>
    <w:rsid w:val="0064354A"/>
    <w:rsid w:val="00645241"/>
    <w:rsid w:val="00646C2B"/>
    <w:rsid w:val="00684458"/>
    <w:rsid w:val="006A353C"/>
    <w:rsid w:val="006B2734"/>
    <w:rsid w:val="006E1181"/>
    <w:rsid w:val="006F577B"/>
    <w:rsid w:val="006F78B6"/>
    <w:rsid w:val="007066E4"/>
    <w:rsid w:val="00730443"/>
    <w:rsid w:val="007424C7"/>
    <w:rsid w:val="00752523"/>
    <w:rsid w:val="00764497"/>
    <w:rsid w:val="00792275"/>
    <w:rsid w:val="00794747"/>
    <w:rsid w:val="007B7655"/>
    <w:rsid w:val="007F161B"/>
    <w:rsid w:val="00800B19"/>
    <w:rsid w:val="00862F5A"/>
    <w:rsid w:val="00863542"/>
    <w:rsid w:val="008711D8"/>
    <w:rsid w:val="008C64D5"/>
    <w:rsid w:val="008D2ED0"/>
    <w:rsid w:val="008F4B93"/>
    <w:rsid w:val="00921413"/>
    <w:rsid w:val="00927120"/>
    <w:rsid w:val="0093087C"/>
    <w:rsid w:val="00930C70"/>
    <w:rsid w:val="009378EC"/>
    <w:rsid w:val="00956898"/>
    <w:rsid w:val="00963190"/>
    <w:rsid w:val="009820AA"/>
    <w:rsid w:val="009973AC"/>
    <w:rsid w:val="009A3E95"/>
    <w:rsid w:val="009D0196"/>
    <w:rsid w:val="009D4772"/>
    <w:rsid w:val="00A60DD0"/>
    <w:rsid w:val="00A67A85"/>
    <w:rsid w:val="00A7181D"/>
    <w:rsid w:val="00A7571B"/>
    <w:rsid w:val="00AA46A2"/>
    <w:rsid w:val="00AB2414"/>
    <w:rsid w:val="00AB3326"/>
    <w:rsid w:val="00B10E3E"/>
    <w:rsid w:val="00B426CE"/>
    <w:rsid w:val="00B6011B"/>
    <w:rsid w:val="00B63D4D"/>
    <w:rsid w:val="00B678E3"/>
    <w:rsid w:val="00B67D7D"/>
    <w:rsid w:val="00B73073"/>
    <w:rsid w:val="00B91C2A"/>
    <w:rsid w:val="00BB308F"/>
    <w:rsid w:val="00BB324C"/>
    <w:rsid w:val="00BC5B4D"/>
    <w:rsid w:val="00BC5CDA"/>
    <w:rsid w:val="00BE1A67"/>
    <w:rsid w:val="00BF0477"/>
    <w:rsid w:val="00BF4DB0"/>
    <w:rsid w:val="00BF54EE"/>
    <w:rsid w:val="00BF7D45"/>
    <w:rsid w:val="00C078F4"/>
    <w:rsid w:val="00C11792"/>
    <w:rsid w:val="00C14BE8"/>
    <w:rsid w:val="00C26682"/>
    <w:rsid w:val="00C337CA"/>
    <w:rsid w:val="00C447FC"/>
    <w:rsid w:val="00C50D8B"/>
    <w:rsid w:val="00C66F5D"/>
    <w:rsid w:val="00C675CB"/>
    <w:rsid w:val="00C70B37"/>
    <w:rsid w:val="00C73300"/>
    <w:rsid w:val="00C75F2F"/>
    <w:rsid w:val="00CA13FF"/>
    <w:rsid w:val="00CB6542"/>
    <w:rsid w:val="00CD3CC5"/>
    <w:rsid w:val="00CE7549"/>
    <w:rsid w:val="00D00728"/>
    <w:rsid w:val="00D0732B"/>
    <w:rsid w:val="00D60AC1"/>
    <w:rsid w:val="00D610FB"/>
    <w:rsid w:val="00D61BCC"/>
    <w:rsid w:val="00D7457B"/>
    <w:rsid w:val="00D77A56"/>
    <w:rsid w:val="00D83BCD"/>
    <w:rsid w:val="00D83EBE"/>
    <w:rsid w:val="00D849D0"/>
    <w:rsid w:val="00D967F2"/>
    <w:rsid w:val="00D974B0"/>
    <w:rsid w:val="00DA3E6D"/>
    <w:rsid w:val="00DD300F"/>
    <w:rsid w:val="00DE4A75"/>
    <w:rsid w:val="00DE6C93"/>
    <w:rsid w:val="00DF06BE"/>
    <w:rsid w:val="00DF6B63"/>
    <w:rsid w:val="00DF7771"/>
    <w:rsid w:val="00E27E0B"/>
    <w:rsid w:val="00E32240"/>
    <w:rsid w:val="00E55951"/>
    <w:rsid w:val="00E769E0"/>
    <w:rsid w:val="00E777E4"/>
    <w:rsid w:val="00E86744"/>
    <w:rsid w:val="00E92165"/>
    <w:rsid w:val="00EA322B"/>
    <w:rsid w:val="00ED5C3D"/>
    <w:rsid w:val="00ED7B69"/>
    <w:rsid w:val="00EF5E88"/>
    <w:rsid w:val="00F14404"/>
    <w:rsid w:val="00F22883"/>
    <w:rsid w:val="00F26A5A"/>
    <w:rsid w:val="00F359A7"/>
    <w:rsid w:val="00F409AF"/>
    <w:rsid w:val="00F425CF"/>
    <w:rsid w:val="00F447B8"/>
    <w:rsid w:val="00F6697C"/>
    <w:rsid w:val="00F71EDA"/>
    <w:rsid w:val="00F85F1F"/>
    <w:rsid w:val="00F87461"/>
    <w:rsid w:val="00F87BDB"/>
    <w:rsid w:val="00FB3C62"/>
    <w:rsid w:val="00F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FC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7F16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F161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F161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F161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F161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F161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F161B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F161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F161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ＭＳ 明朝" w:hAnsi="ＭＳ 明朝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ＭＳ 明朝" w:eastAsia="ＭＳ 明朝" w:hAnsi="ＭＳ 明朝" w:cs="Times New Roman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8z0">
    <w:name w:val="WW8Num8z0"/>
    <w:rPr>
      <w:rFonts w:ascii="ＭＳ 明朝" w:eastAsia="ＭＳ 明朝" w:hAnsi="ＭＳ 明朝" w:cs="Times New Roman"/>
    </w:rPr>
  </w:style>
  <w:style w:type="character" w:customStyle="1" w:styleId="WW8Num8z1">
    <w:name w:val="WW8Num8z1"/>
    <w:rPr>
      <w:rFonts w:ascii="Wingdings" w:hAnsi="Wingdings"/>
    </w:rPr>
  </w:style>
  <w:style w:type="character" w:styleId="a5">
    <w:name w:val="Hyperlink"/>
    <w:basedOn w:val="a2"/>
    <w:semiHidden/>
    <w:rPr>
      <w:color w:val="0000FF"/>
      <w:u w:val="single"/>
    </w:rPr>
  </w:style>
  <w:style w:type="character" w:styleId="a6">
    <w:name w:val="FollowedHyperlink"/>
    <w:basedOn w:val="a2"/>
    <w:semiHidden/>
    <w:rPr>
      <w:color w:val="800080"/>
      <w:u w:val="single"/>
    </w:rPr>
  </w:style>
  <w:style w:type="paragraph" w:customStyle="1" w:styleId="a7">
    <w:name w:val="見出し"/>
    <w:basedOn w:val="a1"/>
    <w:next w:val="a8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cs="Tahoma"/>
    </w:rPr>
  </w:style>
  <w:style w:type="paragraph" w:styleId="ab">
    <w:name w:val="caption"/>
    <w:basedOn w:val="a1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c">
    <w:name w:val="索引"/>
    <w:basedOn w:val="a1"/>
    <w:pPr>
      <w:suppressLineNumbers/>
    </w:pPr>
    <w:rPr>
      <w:rFonts w:cs="Tahoma"/>
    </w:rPr>
  </w:style>
  <w:style w:type="paragraph" w:styleId="ad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af">
    <w:name w:val="枠の内容"/>
    <w:basedOn w:val="a8"/>
  </w:style>
  <w:style w:type="paragraph" w:styleId="HTML">
    <w:name w:val="HTML Address"/>
    <w:basedOn w:val="a1"/>
    <w:link w:val="HTML0"/>
    <w:uiPriority w:val="99"/>
    <w:semiHidden/>
    <w:unhideWhenUsed/>
    <w:rsid w:val="007F161B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7F161B"/>
    <w:rPr>
      <w:rFonts w:ascii="Century" w:hAnsi="Century" w:cs="Century"/>
      <w:i/>
      <w:iCs/>
      <w:kern w:val="1"/>
      <w:lang w:eastAsia="ar-SA"/>
    </w:rPr>
  </w:style>
  <w:style w:type="paragraph" w:styleId="HTML1">
    <w:name w:val="HTML Preformatted"/>
    <w:basedOn w:val="a1"/>
    <w:link w:val="HTML2"/>
    <w:uiPriority w:val="99"/>
    <w:semiHidden/>
    <w:unhideWhenUsed/>
    <w:rsid w:val="007F161B"/>
    <w:rPr>
      <w:rFonts w:ascii="Courier New" w:hAnsi="Courier New" w:cs="Courier New"/>
    </w:rPr>
  </w:style>
  <w:style w:type="character" w:customStyle="1" w:styleId="HTML2">
    <w:name w:val="HTML 書式付き (文字)"/>
    <w:basedOn w:val="a2"/>
    <w:link w:val="HTML1"/>
    <w:uiPriority w:val="99"/>
    <w:semiHidden/>
    <w:rsid w:val="007F161B"/>
    <w:rPr>
      <w:rFonts w:ascii="Courier New" w:hAnsi="Courier New" w:cs="Courier New"/>
      <w:kern w:val="1"/>
      <w:lang w:eastAsia="ar-SA"/>
    </w:rPr>
  </w:style>
  <w:style w:type="paragraph" w:styleId="af0">
    <w:name w:val="annotation text"/>
    <w:basedOn w:val="a1"/>
    <w:link w:val="af1"/>
    <w:uiPriority w:val="99"/>
    <w:semiHidden/>
    <w:unhideWhenUsed/>
    <w:rsid w:val="007F161B"/>
    <w:pPr>
      <w:jc w:val="left"/>
    </w:pPr>
  </w:style>
  <w:style w:type="character" w:customStyle="1" w:styleId="af1">
    <w:name w:val="コメント文字列 (文字)"/>
    <w:basedOn w:val="a2"/>
    <w:link w:val="af0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F161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F161B"/>
    <w:rPr>
      <w:rFonts w:ascii="Century" w:hAnsi="Century" w:cs="Century"/>
      <w:b/>
      <w:bCs/>
      <w:kern w:val="1"/>
      <w:lang w:eastAsia="ar-SA"/>
    </w:rPr>
  </w:style>
  <w:style w:type="paragraph" w:styleId="af4">
    <w:name w:val="Block Text"/>
    <w:basedOn w:val="a1"/>
    <w:uiPriority w:val="99"/>
    <w:semiHidden/>
    <w:unhideWhenUsed/>
    <w:rsid w:val="007F161B"/>
    <w:pPr>
      <w:ind w:leftChars="700" w:left="1440" w:rightChars="700" w:right="1440"/>
    </w:pPr>
  </w:style>
  <w:style w:type="paragraph" w:styleId="af5">
    <w:name w:val="macro"/>
    <w:link w:val="af6"/>
    <w:uiPriority w:val="99"/>
    <w:semiHidden/>
    <w:unhideWhenUsed/>
    <w:rsid w:val="007F161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suppressAutoHyphens/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1"/>
      <w:sz w:val="18"/>
      <w:szCs w:val="18"/>
      <w:lang w:eastAsia="ar-SA"/>
    </w:rPr>
  </w:style>
  <w:style w:type="character" w:customStyle="1" w:styleId="af6">
    <w:name w:val="マクロ文字列 (文字)"/>
    <w:basedOn w:val="a2"/>
    <w:link w:val="af5"/>
    <w:uiPriority w:val="99"/>
    <w:semiHidden/>
    <w:rsid w:val="007F161B"/>
    <w:rPr>
      <w:rFonts w:ascii="Courier New" w:hAnsi="Courier New" w:cs="Courier New"/>
      <w:kern w:val="1"/>
      <w:sz w:val="18"/>
      <w:szCs w:val="18"/>
      <w:lang w:eastAsia="ar-SA"/>
    </w:rPr>
  </w:style>
  <w:style w:type="paragraph" w:styleId="af7">
    <w:name w:val="Message Header"/>
    <w:basedOn w:val="a1"/>
    <w:link w:val="af8"/>
    <w:uiPriority w:val="99"/>
    <w:semiHidden/>
    <w:unhideWhenUsed/>
    <w:rsid w:val="007F16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8">
    <w:name w:val="メッセージ見出し (文字)"/>
    <w:basedOn w:val="a2"/>
    <w:link w:val="af7"/>
    <w:uiPriority w:val="99"/>
    <w:semiHidden/>
    <w:rsid w:val="007F161B"/>
    <w:rPr>
      <w:rFonts w:asciiTheme="majorHAnsi" w:eastAsiaTheme="majorEastAsia" w:hAnsiTheme="majorHAnsi" w:cstheme="majorBidi"/>
      <w:kern w:val="1"/>
      <w:sz w:val="24"/>
      <w:szCs w:val="24"/>
      <w:shd w:val="pct20" w:color="auto" w:fill="auto"/>
      <w:lang w:eastAsia="ar-SA"/>
    </w:rPr>
  </w:style>
  <w:style w:type="paragraph" w:styleId="af9">
    <w:name w:val="List Paragraph"/>
    <w:basedOn w:val="a1"/>
    <w:uiPriority w:val="34"/>
    <w:qFormat/>
    <w:rsid w:val="007F161B"/>
    <w:pPr>
      <w:ind w:leftChars="400" w:left="840"/>
    </w:pPr>
  </w:style>
  <w:style w:type="paragraph" w:styleId="afa">
    <w:name w:val="Salutation"/>
    <w:basedOn w:val="a1"/>
    <w:next w:val="a1"/>
    <w:link w:val="afb"/>
    <w:uiPriority w:val="99"/>
    <w:semiHidden/>
    <w:unhideWhenUsed/>
    <w:rsid w:val="007F161B"/>
  </w:style>
  <w:style w:type="character" w:customStyle="1" w:styleId="afb">
    <w:name w:val="挨拶文 (文字)"/>
    <w:basedOn w:val="a2"/>
    <w:link w:val="afa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afc">
    <w:name w:val="envelope address"/>
    <w:basedOn w:val="a1"/>
    <w:uiPriority w:val="99"/>
    <w:semiHidden/>
    <w:unhideWhenUsed/>
    <w:rsid w:val="007F161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23">
    <w:name w:val="List 2"/>
    <w:basedOn w:val="a1"/>
    <w:uiPriority w:val="99"/>
    <w:semiHidden/>
    <w:unhideWhenUsed/>
    <w:rsid w:val="007F161B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7F161B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7F161B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7F161B"/>
    <w:pPr>
      <w:ind w:leftChars="800" w:left="100" w:hangingChars="200" w:hanging="200"/>
      <w:contextualSpacing/>
    </w:pPr>
  </w:style>
  <w:style w:type="paragraph" w:styleId="afd">
    <w:name w:val="Quote"/>
    <w:basedOn w:val="a1"/>
    <w:next w:val="a1"/>
    <w:link w:val="afe"/>
    <w:uiPriority w:val="29"/>
    <w:qFormat/>
    <w:rsid w:val="007F161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e">
    <w:name w:val="引用文 (文字)"/>
    <w:basedOn w:val="a2"/>
    <w:link w:val="afd"/>
    <w:uiPriority w:val="29"/>
    <w:rsid w:val="007F161B"/>
    <w:rPr>
      <w:rFonts w:ascii="Century" w:hAnsi="Century" w:cs="Century"/>
      <w:i/>
      <w:iCs/>
      <w:color w:val="404040" w:themeColor="text1" w:themeTint="BF"/>
      <w:kern w:val="1"/>
      <w:lang w:eastAsia="ar-SA"/>
    </w:rPr>
  </w:style>
  <w:style w:type="paragraph" w:styleId="24">
    <w:name w:val="Intense Quote"/>
    <w:basedOn w:val="a1"/>
    <w:next w:val="a1"/>
    <w:link w:val="25"/>
    <w:uiPriority w:val="30"/>
    <w:qFormat/>
    <w:rsid w:val="007F161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7F161B"/>
    <w:rPr>
      <w:rFonts w:ascii="Century" w:hAnsi="Century" w:cs="Century"/>
      <w:i/>
      <w:iCs/>
      <w:color w:val="4F81BD" w:themeColor="accent1"/>
      <w:kern w:val="1"/>
      <w:lang w:eastAsia="ar-SA"/>
    </w:rPr>
  </w:style>
  <w:style w:type="paragraph" w:styleId="aff">
    <w:name w:val="table of authorities"/>
    <w:basedOn w:val="a1"/>
    <w:next w:val="a1"/>
    <w:uiPriority w:val="99"/>
    <w:semiHidden/>
    <w:unhideWhenUsed/>
    <w:rsid w:val="007F161B"/>
    <w:pPr>
      <w:ind w:left="200" w:hangingChars="100" w:hanging="200"/>
    </w:pPr>
  </w:style>
  <w:style w:type="paragraph" w:styleId="aff0">
    <w:name w:val="toa heading"/>
    <w:basedOn w:val="a1"/>
    <w:next w:val="a1"/>
    <w:uiPriority w:val="99"/>
    <w:semiHidden/>
    <w:unhideWhenUsed/>
    <w:rsid w:val="007F161B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7F161B"/>
    <w:pPr>
      <w:numPr>
        <w:numId w:val="4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F161B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F161B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F161B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F161B"/>
    <w:pPr>
      <w:numPr>
        <w:numId w:val="8"/>
      </w:numPr>
      <w:contextualSpacing/>
    </w:pPr>
  </w:style>
  <w:style w:type="paragraph" w:styleId="aff1">
    <w:name w:val="List Continue"/>
    <w:basedOn w:val="a1"/>
    <w:uiPriority w:val="99"/>
    <w:semiHidden/>
    <w:unhideWhenUsed/>
    <w:rsid w:val="007F161B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7F161B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7F161B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7F161B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7F161B"/>
    <w:pPr>
      <w:spacing w:after="180"/>
      <w:ind w:leftChars="1000" w:left="2125"/>
      <w:contextualSpacing/>
    </w:pPr>
  </w:style>
  <w:style w:type="paragraph" w:styleId="aff2">
    <w:name w:val="Note Heading"/>
    <w:basedOn w:val="a1"/>
    <w:next w:val="a1"/>
    <w:link w:val="aff3"/>
    <w:uiPriority w:val="99"/>
    <w:semiHidden/>
    <w:unhideWhenUsed/>
    <w:rsid w:val="007F161B"/>
    <w:pPr>
      <w:jc w:val="center"/>
    </w:pPr>
  </w:style>
  <w:style w:type="character" w:customStyle="1" w:styleId="aff3">
    <w:name w:val="記 (文字)"/>
    <w:basedOn w:val="a2"/>
    <w:link w:val="aff2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aff4">
    <w:name w:val="footnote text"/>
    <w:basedOn w:val="a1"/>
    <w:link w:val="aff5"/>
    <w:uiPriority w:val="99"/>
    <w:semiHidden/>
    <w:unhideWhenUsed/>
    <w:rsid w:val="007F161B"/>
    <w:pPr>
      <w:snapToGrid w:val="0"/>
      <w:jc w:val="left"/>
    </w:pPr>
  </w:style>
  <w:style w:type="character" w:customStyle="1" w:styleId="aff5">
    <w:name w:val="脚注文字列 (文字)"/>
    <w:basedOn w:val="a2"/>
    <w:link w:val="aff4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aff6">
    <w:name w:val="Closing"/>
    <w:basedOn w:val="a1"/>
    <w:link w:val="aff7"/>
    <w:uiPriority w:val="99"/>
    <w:semiHidden/>
    <w:unhideWhenUsed/>
    <w:rsid w:val="007F161B"/>
    <w:pPr>
      <w:jc w:val="right"/>
    </w:pPr>
  </w:style>
  <w:style w:type="character" w:customStyle="1" w:styleId="aff7">
    <w:name w:val="結語 (文字)"/>
    <w:basedOn w:val="a2"/>
    <w:link w:val="aff6"/>
    <w:uiPriority w:val="99"/>
    <w:semiHidden/>
    <w:rsid w:val="007F161B"/>
    <w:rPr>
      <w:rFonts w:ascii="Century" w:hAnsi="Century" w:cs="Century"/>
      <w:kern w:val="1"/>
      <w:lang w:eastAsia="ar-SA"/>
    </w:rPr>
  </w:style>
  <w:style w:type="character" w:customStyle="1" w:styleId="10">
    <w:name w:val="見出し 1 (文字)"/>
    <w:basedOn w:val="a2"/>
    <w:link w:val="1"/>
    <w:uiPriority w:val="9"/>
    <w:rsid w:val="007F161B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character" w:customStyle="1" w:styleId="22">
    <w:name w:val="見出し 2 (文字)"/>
    <w:basedOn w:val="a2"/>
    <w:link w:val="21"/>
    <w:uiPriority w:val="9"/>
    <w:semiHidden/>
    <w:rsid w:val="007F161B"/>
    <w:rPr>
      <w:rFonts w:asciiTheme="majorHAnsi" w:eastAsiaTheme="majorEastAsia" w:hAnsiTheme="majorHAnsi" w:cstheme="majorBidi"/>
      <w:kern w:val="1"/>
      <w:lang w:eastAsia="ar-SA"/>
    </w:rPr>
  </w:style>
  <w:style w:type="character" w:customStyle="1" w:styleId="32">
    <w:name w:val="見出し 3 (文字)"/>
    <w:basedOn w:val="a2"/>
    <w:link w:val="31"/>
    <w:uiPriority w:val="9"/>
    <w:semiHidden/>
    <w:rsid w:val="007F161B"/>
    <w:rPr>
      <w:rFonts w:asciiTheme="majorHAnsi" w:eastAsiaTheme="majorEastAsia" w:hAnsiTheme="majorHAnsi" w:cstheme="majorBidi"/>
      <w:kern w:val="1"/>
      <w:lang w:eastAsia="ar-SA"/>
    </w:rPr>
  </w:style>
  <w:style w:type="character" w:customStyle="1" w:styleId="42">
    <w:name w:val="見出し 4 (文字)"/>
    <w:basedOn w:val="a2"/>
    <w:link w:val="41"/>
    <w:uiPriority w:val="9"/>
    <w:semiHidden/>
    <w:rsid w:val="007F161B"/>
    <w:rPr>
      <w:rFonts w:ascii="Century" w:hAnsi="Century" w:cs="Century"/>
      <w:b/>
      <w:bCs/>
      <w:kern w:val="1"/>
      <w:lang w:eastAsia="ar-SA"/>
    </w:rPr>
  </w:style>
  <w:style w:type="character" w:customStyle="1" w:styleId="52">
    <w:name w:val="見出し 5 (文字)"/>
    <w:basedOn w:val="a2"/>
    <w:link w:val="51"/>
    <w:uiPriority w:val="9"/>
    <w:semiHidden/>
    <w:rsid w:val="007F161B"/>
    <w:rPr>
      <w:rFonts w:asciiTheme="majorHAnsi" w:eastAsiaTheme="majorEastAsia" w:hAnsiTheme="majorHAnsi" w:cstheme="majorBidi"/>
      <w:kern w:val="1"/>
      <w:lang w:eastAsia="ar-SA"/>
    </w:rPr>
  </w:style>
  <w:style w:type="character" w:customStyle="1" w:styleId="60">
    <w:name w:val="見出し 6 (文字)"/>
    <w:basedOn w:val="a2"/>
    <w:link w:val="6"/>
    <w:uiPriority w:val="9"/>
    <w:semiHidden/>
    <w:rsid w:val="007F161B"/>
    <w:rPr>
      <w:rFonts w:ascii="Century" w:hAnsi="Century" w:cs="Century"/>
      <w:b/>
      <w:bCs/>
      <w:kern w:val="1"/>
      <w:lang w:eastAsia="ar-SA"/>
    </w:rPr>
  </w:style>
  <w:style w:type="character" w:customStyle="1" w:styleId="70">
    <w:name w:val="見出し 7 (文字)"/>
    <w:basedOn w:val="a2"/>
    <w:link w:val="7"/>
    <w:uiPriority w:val="9"/>
    <w:semiHidden/>
    <w:rsid w:val="007F161B"/>
    <w:rPr>
      <w:rFonts w:ascii="Century" w:hAnsi="Century" w:cs="Century"/>
      <w:kern w:val="1"/>
      <w:lang w:eastAsia="ar-SA"/>
    </w:rPr>
  </w:style>
  <w:style w:type="character" w:customStyle="1" w:styleId="80">
    <w:name w:val="見出し 8 (文字)"/>
    <w:basedOn w:val="a2"/>
    <w:link w:val="8"/>
    <w:uiPriority w:val="9"/>
    <w:semiHidden/>
    <w:rsid w:val="007F161B"/>
    <w:rPr>
      <w:rFonts w:ascii="Century" w:hAnsi="Century" w:cs="Century"/>
      <w:kern w:val="1"/>
      <w:lang w:eastAsia="ar-SA"/>
    </w:rPr>
  </w:style>
  <w:style w:type="character" w:customStyle="1" w:styleId="90">
    <w:name w:val="見出し 9 (文字)"/>
    <w:basedOn w:val="a2"/>
    <w:link w:val="9"/>
    <w:uiPriority w:val="9"/>
    <w:semiHidden/>
    <w:rsid w:val="007F161B"/>
    <w:rPr>
      <w:rFonts w:ascii="Century" w:hAnsi="Century" w:cs="Century"/>
      <w:kern w:val="1"/>
      <w:lang w:eastAsia="ar-SA"/>
    </w:rPr>
  </w:style>
  <w:style w:type="paragraph" w:styleId="aff8">
    <w:name w:val="Document Map"/>
    <w:basedOn w:val="a1"/>
    <w:link w:val="aff9"/>
    <w:uiPriority w:val="99"/>
    <w:semiHidden/>
    <w:unhideWhenUsed/>
    <w:rsid w:val="007F161B"/>
    <w:rPr>
      <w:rFonts w:ascii="Meiryo UI" w:eastAsia="Meiryo UI"/>
      <w:sz w:val="18"/>
      <w:szCs w:val="18"/>
    </w:rPr>
  </w:style>
  <w:style w:type="character" w:customStyle="1" w:styleId="aff9">
    <w:name w:val="見出しマップ (文字)"/>
    <w:basedOn w:val="a2"/>
    <w:link w:val="aff8"/>
    <w:uiPriority w:val="99"/>
    <w:semiHidden/>
    <w:rsid w:val="007F161B"/>
    <w:rPr>
      <w:rFonts w:ascii="Meiryo UI" w:eastAsia="Meiryo UI" w:hAnsi="Century" w:cs="Century"/>
      <w:kern w:val="1"/>
      <w:sz w:val="18"/>
      <w:szCs w:val="18"/>
      <w:lang w:eastAsia="ar-SA"/>
    </w:rPr>
  </w:style>
  <w:style w:type="paragraph" w:styleId="affa">
    <w:name w:val="No Spacing"/>
    <w:uiPriority w:val="1"/>
    <w:qFormat/>
    <w:rsid w:val="007F161B"/>
    <w:pPr>
      <w:widowControl w:val="0"/>
      <w:suppressAutoHyphens/>
      <w:jc w:val="both"/>
    </w:pPr>
    <w:rPr>
      <w:rFonts w:ascii="Century" w:hAnsi="Century" w:cs="Century"/>
      <w:kern w:val="1"/>
      <w:lang w:eastAsia="ar-SA"/>
    </w:rPr>
  </w:style>
  <w:style w:type="paragraph" w:styleId="affb">
    <w:name w:val="envelope return"/>
    <w:basedOn w:val="a1"/>
    <w:uiPriority w:val="99"/>
    <w:semiHidden/>
    <w:unhideWhenUsed/>
    <w:rsid w:val="007F161B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7F161B"/>
    <w:pPr>
      <w:ind w:left="200" w:hangingChars="100" w:hanging="200"/>
    </w:pPr>
  </w:style>
  <w:style w:type="paragraph" w:styleId="27">
    <w:name w:val="index 2"/>
    <w:basedOn w:val="a1"/>
    <w:next w:val="a1"/>
    <w:autoRedefine/>
    <w:uiPriority w:val="99"/>
    <w:semiHidden/>
    <w:unhideWhenUsed/>
    <w:rsid w:val="007F161B"/>
    <w:pPr>
      <w:ind w:leftChars="100" w:left="100" w:hangingChars="100" w:hanging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7F161B"/>
    <w:pPr>
      <w:ind w:leftChars="200" w:left="200" w:hangingChars="100" w:hanging="200"/>
    </w:pPr>
  </w:style>
  <w:style w:type="paragraph" w:styleId="45">
    <w:name w:val="index 4"/>
    <w:basedOn w:val="a1"/>
    <w:next w:val="a1"/>
    <w:autoRedefine/>
    <w:uiPriority w:val="99"/>
    <w:semiHidden/>
    <w:unhideWhenUsed/>
    <w:rsid w:val="007F161B"/>
    <w:pPr>
      <w:ind w:leftChars="300" w:left="300" w:hangingChars="100" w:hanging="200"/>
    </w:pPr>
  </w:style>
  <w:style w:type="paragraph" w:styleId="55">
    <w:name w:val="index 5"/>
    <w:basedOn w:val="a1"/>
    <w:next w:val="a1"/>
    <w:autoRedefine/>
    <w:uiPriority w:val="99"/>
    <w:semiHidden/>
    <w:unhideWhenUsed/>
    <w:rsid w:val="007F161B"/>
    <w:pPr>
      <w:ind w:leftChars="400" w:left="400" w:hangingChars="1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7F161B"/>
    <w:pPr>
      <w:ind w:leftChars="500" w:left="500" w:hangingChars="1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7F161B"/>
    <w:pPr>
      <w:ind w:leftChars="600" w:left="600" w:hangingChars="1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7F161B"/>
    <w:pPr>
      <w:ind w:leftChars="700" w:left="700" w:hangingChars="1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7F161B"/>
    <w:pPr>
      <w:ind w:leftChars="800" w:left="800" w:hangingChars="100" w:hanging="200"/>
    </w:pPr>
  </w:style>
  <w:style w:type="paragraph" w:styleId="affc">
    <w:name w:val="index heading"/>
    <w:basedOn w:val="a1"/>
    <w:next w:val="11"/>
    <w:uiPriority w:val="99"/>
    <w:semiHidden/>
    <w:unhideWhenUsed/>
    <w:rsid w:val="007F161B"/>
    <w:rPr>
      <w:rFonts w:asciiTheme="majorHAnsi" w:eastAsiaTheme="majorEastAsia" w:hAnsiTheme="majorHAnsi" w:cstheme="majorBidi"/>
      <w:b/>
      <w:bCs/>
    </w:rPr>
  </w:style>
  <w:style w:type="paragraph" w:styleId="affd">
    <w:name w:val="Signature"/>
    <w:basedOn w:val="a1"/>
    <w:link w:val="affe"/>
    <w:uiPriority w:val="99"/>
    <w:semiHidden/>
    <w:unhideWhenUsed/>
    <w:rsid w:val="007F161B"/>
    <w:pPr>
      <w:jc w:val="right"/>
    </w:pPr>
  </w:style>
  <w:style w:type="character" w:customStyle="1" w:styleId="affe">
    <w:name w:val="署名 (文字)"/>
    <w:basedOn w:val="a2"/>
    <w:link w:val="affd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afff">
    <w:name w:val="Plain Text"/>
    <w:basedOn w:val="a1"/>
    <w:link w:val="afff0"/>
    <w:uiPriority w:val="99"/>
    <w:semiHidden/>
    <w:unhideWhenUsed/>
    <w:rsid w:val="007F161B"/>
    <w:rPr>
      <w:rFonts w:ascii="ＭＳ 明朝" w:hAnsi="Courier New" w:cs="Courier New"/>
      <w:sz w:val="21"/>
      <w:szCs w:val="21"/>
    </w:rPr>
  </w:style>
  <w:style w:type="character" w:customStyle="1" w:styleId="afff0">
    <w:name w:val="書式なし (文字)"/>
    <w:basedOn w:val="a2"/>
    <w:link w:val="afff"/>
    <w:uiPriority w:val="99"/>
    <w:semiHidden/>
    <w:rsid w:val="007F161B"/>
    <w:rPr>
      <w:rFonts w:ascii="ＭＳ 明朝" w:hAnsi="Courier New" w:cs="Courier New"/>
      <w:kern w:val="1"/>
      <w:sz w:val="21"/>
      <w:szCs w:val="21"/>
      <w:lang w:eastAsia="ar-SA"/>
    </w:rPr>
  </w:style>
  <w:style w:type="paragraph" w:styleId="afff1">
    <w:name w:val="table of figures"/>
    <w:basedOn w:val="a1"/>
    <w:next w:val="a1"/>
    <w:uiPriority w:val="99"/>
    <w:semiHidden/>
    <w:unhideWhenUsed/>
    <w:rsid w:val="007F161B"/>
    <w:pPr>
      <w:ind w:leftChars="200" w:left="200" w:hangingChars="200" w:hanging="200"/>
    </w:pPr>
  </w:style>
  <w:style w:type="paragraph" w:styleId="afff2">
    <w:name w:val="Balloon Text"/>
    <w:basedOn w:val="a1"/>
    <w:link w:val="afff3"/>
    <w:uiPriority w:val="99"/>
    <w:semiHidden/>
    <w:unhideWhenUsed/>
    <w:rsid w:val="007F1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3">
    <w:name w:val="吹き出し (文字)"/>
    <w:basedOn w:val="a2"/>
    <w:link w:val="afff2"/>
    <w:uiPriority w:val="99"/>
    <w:semiHidden/>
    <w:rsid w:val="007F161B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">
    <w:name w:val="List Number"/>
    <w:basedOn w:val="a1"/>
    <w:uiPriority w:val="99"/>
    <w:semiHidden/>
    <w:unhideWhenUsed/>
    <w:rsid w:val="007F161B"/>
    <w:pPr>
      <w:numPr>
        <w:numId w:val="9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F161B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F161B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F161B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F161B"/>
    <w:pPr>
      <w:numPr>
        <w:numId w:val="13"/>
      </w:numPr>
      <w:contextualSpacing/>
    </w:pPr>
  </w:style>
  <w:style w:type="paragraph" w:styleId="afff4">
    <w:name w:val="E-mail Signature"/>
    <w:basedOn w:val="a1"/>
    <w:link w:val="afff5"/>
    <w:uiPriority w:val="99"/>
    <w:semiHidden/>
    <w:unhideWhenUsed/>
    <w:rsid w:val="007F161B"/>
  </w:style>
  <w:style w:type="character" w:customStyle="1" w:styleId="afff5">
    <w:name w:val="電子メール署名 (文字)"/>
    <w:basedOn w:val="a2"/>
    <w:link w:val="afff4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afff6">
    <w:name w:val="Date"/>
    <w:basedOn w:val="a1"/>
    <w:next w:val="a1"/>
    <w:link w:val="afff7"/>
    <w:uiPriority w:val="99"/>
    <w:semiHidden/>
    <w:unhideWhenUsed/>
    <w:rsid w:val="007F161B"/>
  </w:style>
  <w:style w:type="character" w:customStyle="1" w:styleId="afff7">
    <w:name w:val="日付 (文字)"/>
    <w:basedOn w:val="a2"/>
    <w:link w:val="afff6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Web">
    <w:name w:val="Normal (Web)"/>
    <w:basedOn w:val="a1"/>
    <w:uiPriority w:val="99"/>
    <w:semiHidden/>
    <w:unhideWhenUsed/>
    <w:rsid w:val="007F161B"/>
    <w:rPr>
      <w:rFonts w:ascii="Times New Roman" w:hAnsi="Times New Roman" w:cs="Times New Roman"/>
      <w:sz w:val="24"/>
      <w:szCs w:val="24"/>
    </w:rPr>
  </w:style>
  <w:style w:type="paragraph" w:styleId="afff8">
    <w:name w:val="Normal Indent"/>
    <w:basedOn w:val="a1"/>
    <w:uiPriority w:val="99"/>
    <w:semiHidden/>
    <w:unhideWhenUsed/>
    <w:rsid w:val="007F161B"/>
    <w:pPr>
      <w:ind w:leftChars="400" w:left="840"/>
    </w:pPr>
  </w:style>
  <w:style w:type="paragraph" w:styleId="afff9">
    <w:name w:val="Title"/>
    <w:basedOn w:val="a1"/>
    <w:next w:val="a1"/>
    <w:link w:val="afffa"/>
    <w:uiPriority w:val="10"/>
    <w:qFormat/>
    <w:rsid w:val="007F161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a">
    <w:name w:val="表題 (文字)"/>
    <w:basedOn w:val="a2"/>
    <w:link w:val="afff9"/>
    <w:uiPriority w:val="10"/>
    <w:rsid w:val="007F161B"/>
    <w:rPr>
      <w:rFonts w:asciiTheme="majorHAnsi" w:eastAsia="ＭＳ ゴシック" w:hAnsiTheme="majorHAnsi" w:cstheme="majorBidi"/>
      <w:kern w:val="1"/>
      <w:sz w:val="32"/>
      <w:szCs w:val="32"/>
      <w:lang w:eastAsia="ar-SA"/>
    </w:rPr>
  </w:style>
  <w:style w:type="paragraph" w:styleId="afffb">
    <w:name w:val="Subtitle"/>
    <w:basedOn w:val="a1"/>
    <w:next w:val="a1"/>
    <w:link w:val="afffc"/>
    <w:uiPriority w:val="11"/>
    <w:qFormat/>
    <w:rsid w:val="007F161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c">
    <w:name w:val="副題 (文字)"/>
    <w:basedOn w:val="a2"/>
    <w:link w:val="afffb"/>
    <w:uiPriority w:val="11"/>
    <w:rsid w:val="007F161B"/>
    <w:rPr>
      <w:rFonts w:asciiTheme="majorHAnsi" w:eastAsia="ＭＳ ゴシック" w:hAnsiTheme="majorHAnsi" w:cstheme="majorBidi"/>
      <w:kern w:val="1"/>
      <w:sz w:val="24"/>
      <w:szCs w:val="24"/>
      <w:lang w:eastAsia="ar-SA"/>
    </w:rPr>
  </w:style>
  <w:style w:type="paragraph" w:styleId="afffd">
    <w:name w:val="Bibliography"/>
    <w:basedOn w:val="a1"/>
    <w:next w:val="a1"/>
    <w:uiPriority w:val="37"/>
    <w:semiHidden/>
    <w:unhideWhenUsed/>
    <w:rsid w:val="007F161B"/>
  </w:style>
  <w:style w:type="paragraph" w:styleId="afffe">
    <w:name w:val="endnote text"/>
    <w:basedOn w:val="a1"/>
    <w:link w:val="affff"/>
    <w:uiPriority w:val="99"/>
    <w:semiHidden/>
    <w:unhideWhenUsed/>
    <w:rsid w:val="007F161B"/>
    <w:pPr>
      <w:snapToGrid w:val="0"/>
      <w:jc w:val="left"/>
    </w:pPr>
  </w:style>
  <w:style w:type="character" w:customStyle="1" w:styleId="affff">
    <w:name w:val="文末脚注文字列 (文字)"/>
    <w:basedOn w:val="a2"/>
    <w:link w:val="afffe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28">
    <w:name w:val="Body Text 2"/>
    <w:basedOn w:val="a1"/>
    <w:link w:val="29"/>
    <w:uiPriority w:val="99"/>
    <w:semiHidden/>
    <w:unhideWhenUsed/>
    <w:rsid w:val="007F161B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36">
    <w:name w:val="Body Text 3"/>
    <w:basedOn w:val="a1"/>
    <w:link w:val="37"/>
    <w:uiPriority w:val="99"/>
    <w:semiHidden/>
    <w:unhideWhenUsed/>
    <w:rsid w:val="007F161B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7F161B"/>
    <w:rPr>
      <w:rFonts w:ascii="Century" w:hAnsi="Century" w:cs="Century"/>
      <w:kern w:val="1"/>
      <w:sz w:val="16"/>
      <w:szCs w:val="16"/>
      <w:lang w:eastAsia="ar-SA"/>
    </w:rPr>
  </w:style>
  <w:style w:type="paragraph" w:styleId="affff0">
    <w:name w:val="Body Text Indent"/>
    <w:basedOn w:val="a1"/>
    <w:link w:val="affff1"/>
    <w:uiPriority w:val="99"/>
    <w:semiHidden/>
    <w:unhideWhenUsed/>
    <w:rsid w:val="007F161B"/>
    <w:pPr>
      <w:ind w:leftChars="400" w:left="851"/>
    </w:pPr>
  </w:style>
  <w:style w:type="character" w:customStyle="1" w:styleId="affff1">
    <w:name w:val="本文インデント (文字)"/>
    <w:basedOn w:val="a2"/>
    <w:link w:val="affff0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2a">
    <w:name w:val="Body Text Indent 2"/>
    <w:basedOn w:val="a1"/>
    <w:link w:val="2b"/>
    <w:uiPriority w:val="99"/>
    <w:semiHidden/>
    <w:unhideWhenUsed/>
    <w:rsid w:val="007F161B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38">
    <w:name w:val="Body Text Indent 3"/>
    <w:basedOn w:val="a1"/>
    <w:link w:val="39"/>
    <w:uiPriority w:val="99"/>
    <w:semiHidden/>
    <w:unhideWhenUsed/>
    <w:rsid w:val="007F161B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7F161B"/>
    <w:rPr>
      <w:rFonts w:ascii="Century" w:hAnsi="Century" w:cs="Century"/>
      <w:kern w:val="1"/>
      <w:sz w:val="16"/>
      <w:szCs w:val="16"/>
      <w:lang w:eastAsia="ar-SA"/>
    </w:rPr>
  </w:style>
  <w:style w:type="paragraph" w:styleId="affff2">
    <w:name w:val="Body Text First Indent"/>
    <w:basedOn w:val="a8"/>
    <w:link w:val="affff3"/>
    <w:uiPriority w:val="99"/>
    <w:semiHidden/>
    <w:unhideWhenUsed/>
    <w:rsid w:val="007F161B"/>
    <w:pPr>
      <w:spacing w:after="0"/>
      <w:ind w:firstLineChars="100" w:firstLine="210"/>
    </w:pPr>
  </w:style>
  <w:style w:type="character" w:customStyle="1" w:styleId="a9">
    <w:name w:val="本文 (文字)"/>
    <w:basedOn w:val="a2"/>
    <w:link w:val="a8"/>
    <w:semiHidden/>
    <w:rsid w:val="007F161B"/>
    <w:rPr>
      <w:rFonts w:ascii="Century" w:hAnsi="Century" w:cs="Century"/>
      <w:kern w:val="1"/>
      <w:lang w:eastAsia="ar-SA"/>
    </w:rPr>
  </w:style>
  <w:style w:type="character" w:customStyle="1" w:styleId="affff3">
    <w:name w:val="本文字下げ (文字)"/>
    <w:basedOn w:val="a9"/>
    <w:link w:val="affff2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2c">
    <w:name w:val="Body Text First Indent 2"/>
    <w:basedOn w:val="affff0"/>
    <w:link w:val="2d"/>
    <w:uiPriority w:val="99"/>
    <w:semiHidden/>
    <w:unhideWhenUsed/>
    <w:rsid w:val="007F161B"/>
    <w:pPr>
      <w:ind w:firstLineChars="100" w:firstLine="210"/>
    </w:pPr>
  </w:style>
  <w:style w:type="character" w:customStyle="1" w:styleId="2d">
    <w:name w:val="本文字下げ 2 (文字)"/>
    <w:basedOn w:val="affff1"/>
    <w:link w:val="2c"/>
    <w:uiPriority w:val="99"/>
    <w:semiHidden/>
    <w:rsid w:val="007F161B"/>
    <w:rPr>
      <w:rFonts w:ascii="Century" w:hAnsi="Century" w:cs="Century"/>
      <w:kern w:val="1"/>
      <w:lang w:eastAsia="ar-SA"/>
    </w:rPr>
  </w:style>
  <w:style w:type="paragraph" w:styleId="12">
    <w:name w:val="toc 1"/>
    <w:basedOn w:val="a1"/>
    <w:next w:val="a1"/>
    <w:autoRedefine/>
    <w:uiPriority w:val="39"/>
    <w:semiHidden/>
    <w:unhideWhenUsed/>
    <w:rsid w:val="007F161B"/>
  </w:style>
  <w:style w:type="paragraph" w:styleId="2e">
    <w:name w:val="toc 2"/>
    <w:basedOn w:val="a1"/>
    <w:next w:val="a1"/>
    <w:autoRedefine/>
    <w:uiPriority w:val="39"/>
    <w:semiHidden/>
    <w:unhideWhenUsed/>
    <w:rsid w:val="007F161B"/>
    <w:pPr>
      <w:ind w:leftChars="100" w:left="200"/>
    </w:pPr>
  </w:style>
  <w:style w:type="paragraph" w:styleId="3a">
    <w:name w:val="toc 3"/>
    <w:basedOn w:val="a1"/>
    <w:next w:val="a1"/>
    <w:autoRedefine/>
    <w:uiPriority w:val="39"/>
    <w:semiHidden/>
    <w:unhideWhenUsed/>
    <w:rsid w:val="007F161B"/>
    <w:pPr>
      <w:ind w:leftChars="200" w:left="400"/>
    </w:pPr>
  </w:style>
  <w:style w:type="paragraph" w:styleId="46">
    <w:name w:val="toc 4"/>
    <w:basedOn w:val="a1"/>
    <w:next w:val="a1"/>
    <w:autoRedefine/>
    <w:uiPriority w:val="39"/>
    <w:semiHidden/>
    <w:unhideWhenUsed/>
    <w:rsid w:val="007F161B"/>
    <w:pPr>
      <w:ind w:leftChars="300" w:left="600"/>
    </w:pPr>
  </w:style>
  <w:style w:type="paragraph" w:styleId="56">
    <w:name w:val="toc 5"/>
    <w:basedOn w:val="a1"/>
    <w:next w:val="a1"/>
    <w:autoRedefine/>
    <w:uiPriority w:val="39"/>
    <w:semiHidden/>
    <w:unhideWhenUsed/>
    <w:rsid w:val="007F161B"/>
    <w:pPr>
      <w:ind w:leftChars="400" w:left="800"/>
    </w:pPr>
  </w:style>
  <w:style w:type="paragraph" w:styleId="62">
    <w:name w:val="toc 6"/>
    <w:basedOn w:val="a1"/>
    <w:next w:val="a1"/>
    <w:autoRedefine/>
    <w:uiPriority w:val="39"/>
    <w:semiHidden/>
    <w:unhideWhenUsed/>
    <w:rsid w:val="007F161B"/>
    <w:pPr>
      <w:ind w:leftChars="500" w:left="1000"/>
    </w:pPr>
  </w:style>
  <w:style w:type="paragraph" w:styleId="72">
    <w:name w:val="toc 7"/>
    <w:basedOn w:val="a1"/>
    <w:next w:val="a1"/>
    <w:autoRedefine/>
    <w:uiPriority w:val="39"/>
    <w:semiHidden/>
    <w:unhideWhenUsed/>
    <w:rsid w:val="007F161B"/>
    <w:pPr>
      <w:ind w:leftChars="600" w:left="1200"/>
    </w:pPr>
  </w:style>
  <w:style w:type="paragraph" w:styleId="82">
    <w:name w:val="toc 8"/>
    <w:basedOn w:val="a1"/>
    <w:next w:val="a1"/>
    <w:autoRedefine/>
    <w:uiPriority w:val="39"/>
    <w:semiHidden/>
    <w:unhideWhenUsed/>
    <w:rsid w:val="007F161B"/>
    <w:pPr>
      <w:ind w:leftChars="700" w:left="1400"/>
    </w:pPr>
  </w:style>
  <w:style w:type="paragraph" w:styleId="92">
    <w:name w:val="toc 9"/>
    <w:basedOn w:val="a1"/>
    <w:next w:val="a1"/>
    <w:autoRedefine/>
    <w:uiPriority w:val="39"/>
    <w:semiHidden/>
    <w:unhideWhenUsed/>
    <w:rsid w:val="007F161B"/>
    <w:pPr>
      <w:ind w:leftChars="800" w:left="160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7F161B"/>
    <w:pPr>
      <w:outlineLvl w:val="9"/>
    </w:pPr>
  </w:style>
  <w:style w:type="paragraph" w:customStyle="1" w:styleId="Default">
    <w:name w:val="Default"/>
    <w:rsid w:val="008C64D5"/>
    <w:pPr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2019-05-16T10:50:00Z</dcterms:created>
  <dcterms:modified xsi:type="dcterms:W3CDTF">2021-05-19T10:55:00Z</dcterms:modified>
</cp:coreProperties>
</file>